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61012E" w14:textId="6237776C" w:rsidR="00952497" w:rsidRDefault="00DC0814" w:rsidP="00952497">
      <w:pPr>
        <w:tabs>
          <w:tab w:val="left" w:pos="709"/>
          <w:tab w:val="left" w:pos="5245"/>
        </w:tabs>
        <w:jc w:val="center"/>
      </w:pPr>
      <w:r>
        <w:tab/>
      </w:r>
    </w:p>
    <w:p w14:paraId="14A7F2E4" w14:textId="77777777" w:rsidR="00D02C8F" w:rsidRPr="003C3B6A" w:rsidRDefault="00D02C8F" w:rsidP="00E55108">
      <w:pPr>
        <w:tabs>
          <w:tab w:val="left" w:pos="709"/>
        </w:tabs>
        <w:jc w:val="both"/>
        <w:rPr>
          <w:b/>
          <w:sz w:val="40"/>
        </w:rPr>
      </w:pPr>
      <w:r w:rsidRPr="003C3B6A">
        <w:rPr>
          <w:b/>
          <w:sz w:val="40"/>
        </w:rPr>
        <w:t>CV-taotlusvorm</w:t>
      </w:r>
    </w:p>
    <w:p w14:paraId="0A1DDB1D" w14:textId="77777777" w:rsidR="00D02C8F" w:rsidRDefault="00D02C8F" w:rsidP="00E55108">
      <w:pPr>
        <w:tabs>
          <w:tab w:val="left" w:pos="709"/>
        </w:tabs>
        <w:jc w:val="both"/>
        <w:rPr>
          <w:sz w:val="32"/>
        </w:rPr>
      </w:pPr>
    </w:p>
    <w:p w14:paraId="495BB805" w14:textId="31AD11F0" w:rsidR="00D02C8F" w:rsidRPr="002974B9" w:rsidRDefault="00D02C8F" w:rsidP="00E55108">
      <w:pPr>
        <w:tabs>
          <w:tab w:val="left" w:pos="709"/>
        </w:tabs>
        <w:jc w:val="both"/>
      </w:pPr>
      <w:r w:rsidRPr="002974B9">
        <w:rPr>
          <w:b/>
          <w:bCs/>
        </w:rPr>
        <w:t>Ees- ja perekonnanimi</w:t>
      </w:r>
      <w:r w:rsidRPr="002974B9">
        <w:t>:</w:t>
      </w:r>
      <w:r w:rsidR="002974B9" w:rsidRPr="002974B9">
        <w:t xml:space="preserve">    </w:t>
      </w:r>
    </w:p>
    <w:p w14:paraId="5EAF61FE" w14:textId="5261A8A7" w:rsidR="00D02C8F" w:rsidRPr="002974B9" w:rsidRDefault="00D02C8F" w:rsidP="00E55108">
      <w:pPr>
        <w:tabs>
          <w:tab w:val="left" w:pos="709"/>
        </w:tabs>
        <w:jc w:val="both"/>
      </w:pPr>
      <w:r w:rsidRPr="002974B9">
        <w:rPr>
          <w:b/>
          <w:bCs/>
        </w:rPr>
        <w:t>Isikukood</w:t>
      </w:r>
      <w:r w:rsidRPr="002974B9">
        <w:t>:</w:t>
      </w:r>
      <w:r w:rsidR="002974B9" w:rsidRPr="002974B9">
        <w:t xml:space="preserve">      </w:t>
      </w:r>
    </w:p>
    <w:p w14:paraId="41595EA2" w14:textId="2F450A72" w:rsidR="00D02C8F" w:rsidRDefault="00D02C8F" w:rsidP="00E55108">
      <w:pPr>
        <w:tabs>
          <w:tab w:val="left" w:pos="709"/>
        </w:tabs>
        <w:jc w:val="both"/>
      </w:pPr>
      <w:r w:rsidRPr="002974B9">
        <w:rPr>
          <w:b/>
          <w:bCs/>
        </w:rPr>
        <w:t>E-posti aadress</w:t>
      </w:r>
      <w:r w:rsidRPr="002974B9">
        <w:t>:</w:t>
      </w:r>
      <w:r w:rsidR="002974B9" w:rsidRPr="002974B9">
        <w:t xml:space="preserve">     </w:t>
      </w:r>
    </w:p>
    <w:p w14:paraId="7B49CFE4" w14:textId="77777777" w:rsidR="00316989" w:rsidRDefault="00316989" w:rsidP="00E55108">
      <w:pPr>
        <w:tabs>
          <w:tab w:val="left" w:pos="709"/>
        </w:tabs>
        <w:jc w:val="both"/>
        <w:rPr>
          <w:b/>
          <w:bCs/>
        </w:rPr>
      </w:pPr>
      <w:r w:rsidRPr="00316989">
        <w:rPr>
          <w:b/>
          <w:bCs/>
        </w:rPr>
        <w:t>Elukoht:</w:t>
      </w:r>
      <w:r>
        <w:rPr>
          <w:b/>
          <w:bCs/>
        </w:rPr>
        <w:t xml:space="preserve"> </w:t>
      </w:r>
    </w:p>
    <w:p w14:paraId="06AE8199" w14:textId="01A392F7" w:rsidR="00316989" w:rsidRPr="00316989" w:rsidRDefault="00316989" w:rsidP="00E55108">
      <w:pPr>
        <w:tabs>
          <w:tab w:val="left" w:pos="709"/>
        </w:tabs>
        <w:jc w:val="both"/>
        <w:rPr>
          <w:i/>
          <w:iCs/>
        </w:rPr>
      </w:pPr>
      <w:r w:rsidRPr="00316989">
        <w:rPr>
          <w:i/>
          <w:iCs/>
        </w:rPr>
        <w:t>(vajadusel tähitud kirjade, nt kutsetunnistuse kättetoimetamiseks)</w:t>
      </w:r>
    </w:p>
    <w:p w14:paraId="1C903981" w14:textId="77777777" w:rsidR="00D02C8F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68AE2BAB" w14:textId="7CAE25C9" w:rsidR="00691FEC" w:rsidRDefault="00BC7060" w:rsidP="00E55108">
      <w:pPr>
        <w:pStyle w:val="Default"/>
        <w:tabs>
          <w:tab w:val="left" w:pos="709"/>
        </w:tabs>
        <w:jc w:val="both"/>
        <w:rPr>
          <w:color w:val="auto"/>
        </w:rPr>
      </w:pPr>
      <w:r w:rsidRPr="002974B9">
        <w:rPr>
          <w:b/>
          <w:bCs/>
          <w:color w:val="auto"/>
        </w:rPr>
        <w:t>Taotletav kutsetase</w:t>
      </w:r>
      <w:r w:rsidRPr="002974B9">
        <w:rPr>
          <w:color w:val="auto"/>
        </w:rPr>
        <w:t xml:space="preserve">: </w:t>
      </w:r>
      <w:r w:rsidR="002974B9" w:rsidRPr="002974B9">
        <w:rPr>
          <w:color w:val="auto"/>
        </w:rPr>
        <w:t xml:space="preserve">      </w:t>
      </w:r>
      <w:r>
        <w:rPr>
          <w:color w:val="auto"/>
        </w:rPr>
        <w:br/>
      </w:r>
      <w:r w:rsidRPr="00BC7060">
        <w:rPr>
          <w:i/>
          <w:color w:val="auto"/>
        </w:rPr>
        <w:t>(</w:t>
      </w:r>
      <w:r w:rsidR="00781AF2" w:rsidRPr="00BC7060">
        <w:rPr>
          <w:i/>
          <w:color w:val="auto"/>
        </w:rPr>
        <w:t>kvaliteedispetsialisti tase 5</w:t>
      </w:r>
      <w:r w:rsidR="00895561">
        <w:rPr>
          <w:i/>
          <w:color w:val="auto"/>
        </w:rPr>
        <w:t xml:space="preserve"> </w:t>
      </w:r>
      <w:r w:rsidRPr="00BC7060">
        <w:rPr>
          <w:i/>
          <w:color w:val="auto"/>
        </w:rPr>
        <w:t>/</w:t>
      </w:r>
      <w:r w:rsidR="00781AF2" w:rsidRPr="00781AF2">
        <w:rPr>
          <w:i/>
          <w:color w:val="auto"/>
        </w:rPr>
        <w:t xml:space="preserve"> </w:t>
      </w:r>
      <w:r w:rsidR="00781AF2" w:rsidRPr="00BC7060">
        <w:rPr>
          <w:i/>
          <w:color w:val="auto"/>
        </w:rPr>
        <w:t xml:space="preserve">kvaliteedijuhi tase </w:t>
      </w:r>
      <w:r w:rsidR="00781AF2">
        <w:rPr>
          <w:i/>
          <w:color w:val="auto"/>
        </w:rPr>
        <w:t xml:space="preserve">6 või </w:t>
      </w:r>
      <w:r w:rsidR="00781AF2" w:rsidRPr="00BC7060">
        <w:rPr>
          <w:i/>
          <w:color w:val="auto"/>
        </w:rPr>
        <w:t>7</w:t>
      </w:r>
      <w:r w:rsidRPr="00BC7060">
        <w:rPr>
          <w:i/>
          <w:color w:val="auto"/>
        </w:rPr>
        <w:t xml:space="preserve">) </w:t>
      </w:r>
      <w:r>
        <w:rPr>
          <w:color w:val="auto"/>
        </w:rPr>
        <w:br/>
      </w:r>
    </w:p>
    <w:p w14:paraId="06D50216" w14:textId="57B9239D" w:rsidR="00B3595C" w:rsidRPr="002974B9" w:rsidRDefault="00D02C8F" w:rsidP="00E55108">
      <w:pPr>
        <w:pStyle w:val="Default"/>
        <w:tabs>
          <w:tab w:val="left" w:pos="709"/>
        </w:tabs>
        <w:jc w:val="both"/>
        <w:rPr>
          <w:b/>
          <w:bCs/>
          <w:color w:val="auto"/>
        </w:rPr>
      </w:pPr>
      <w:r w:rsidRPr="002974B9">
        <w:rPr>
          <w:b/>
          <w:bCs/>
          <w:color w:val="auto"/>
        </w:rPr>
        <w:t>Hariduskäik</w:t>
      </w:r>
      <w:r w:rsidR="00B3595C" w:rsidRPr="002974B9">
        <w:rPr>
          <w:color w:val="auto"/>
        </w:rPr>
        <w:t>:</w:t>
      </w:r>
      <w:r w:rsidRPr="002974B9">
        <w:rPr>
          <w:color w:val="auto"/>
        </w:rPr>
        <w:t xml:space="preserve"> </w:t>
      </w:r>
      <w:r w:rsidR="002974B9" w:rsidRPr="002974B9">
        <w:rPr>
          <w:color w:val="auto"/>
        </w:rPr>
        <w:t xml:space="preserve">     </w:t>
      </w:r>
    </w:p>
    <w:p w14:paraId="29F2EE17" w14:textId="01DD3711" w:rsidR="00D02C8F" w:rsidRPr="00C71052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  <w:r w:rsidRPr="009C2BCF">
        <w:rPr>
          <w:i/>
          <w:color w:val="auto"/>
        </w:rPr>
        <w:t>(</w:t>
      </w:r>
      <w:r w:rsidR="009C2BCF">
        <w:rPr>
          <w:i/>
          <w:color w:val="auto"/>
        </w:rPr>
        <w:t>a</w:t>
      </w:r>
      <w:r w:rsidRPr="009C2BCF">
        <w:rPr>
          <w:i/>
          <w:color w:val="auto"/>
        </w:rPr>
        <w:t>lates keskharidusest)</w:t>
      </w:r>
    </w:p>
    <w:p w14:paraId="67A4C15E" w14:textId="77777777" w:rsidR="00D02C8F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369B2B42" w14:textId="0B74E6A1" w:rsidR="00D02C8F" w:rsidRPr="002974B9" w:rsidRDefault="00D02C8F" w:rsidP="00E55108">
      <w:pPr>
        <w:pStyle w:val="Default"/>
        <w:tabs>
          <w:tab w:val="left" w:pos="709"/>
        </w:tabs>
        <w:jc w:val="both"/>
        <w:rPr>
          <w:b/>
          <w:bCs/>
          <w:color w:val="auto"/>
        </w:rPr>
      </w:pPr>
      <w:r w:rsidRPr="002974B9">
        <w:rPr>
          <w:b/>
          <w:bCs/>
          <w:color w:val="auto"/>
        </w:rPr>
        <w:t>Kutsega seotud täienduskoolitused</w:t>
      </w:r>
      <w:r w:rsidRPr="002974B9">
        <w:rPr>
          <w:color w:val="auto"/>
        </w:rPr>
        <w:t>:</w:t>
      </w:r>
      <w:r w:rsidR="002974B9" w:rsidRPr="002974B9">
        <w:rPr>
          <w:color w:val="auto"/>
        </w:rPr>
        <w:t xml:space="preserve">     </w:t>
      </w:r>
    </w:p>
    <w:p w14:paraId="79D76355" w14:textId="77777777" w:rsidR="00D02C8F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1DDAD2CE" w14:textId="581B28F9" w:rsidR="00497ADC" w:rsidRPr="002974B9" w:rsidRDefault="00D02C8F" w:rsidP="00E55108">
      <w:pPr>
        <w:pStyle w:val="Default"/>
        <w:tabs>
          <w:tab w:val="left" w:pos="709"/>
        </w:tabs>
        <w:jc w:val="both"/>
        <w:rPr>
          <w:b/>
          <w:bCs/>
          <w:color w:val="auto"/>
        </w:rPr>
      </w:pPr>
      <w:r w:rsidRPr="002974B9">
        <w:rPr>
          <w:b/>
          <w:bCs/>
          <w:color w:val="auto"/>
        </w:rPr>
        <w:t>Töökogemus</w:t>
      </w:r>
      <w:r w:rsidR="00497ADC" w:rsidRPr="002974B9">
        <w:rPr>
          <w:color w:val="auto"/>
        </w:rPr>
        <w:t>:</w:t>
      </w:r>
      <w:r w:rsidR="002974B9" w:rsidRPr="002974B9">
        <w:rPr>
          <w:color w:val="auto"/>
        </w:rPr>
        <w:t xml:space="preserve">     </w:t>
      </w:r>
    </w:p>
    <w:p w14:paraId="64612B00" w14:textId="6ED5F93B" w:rsidR="00691FEC" w:rsidRPr="00691FEC" w:rsidRDefault="00497ADC" w:rsidP="00E55108">
      <w:pPr>
        <w:pStyle w:val="Default"/>
        <w:tabs>
          <w:tab w:val="left" w:pos="709"/>
        </w:tabs>
        <w:jc w:val="both"/>
        <w:rPr>
          <w:i/>
          <w:color w:val="auto"/>
        </w:rPr>
      </w:pPr>
      <w:r>
        <w:rPr>
          <w:i/>
          <w:color w:val="auto"/>
        </w:rPr>
        <w:t>(</w:t>
      </w:r>
      <w:r w:rsidR="00691FEC" w:rsidRPr="00691FEC">
        <w:rPr>
          <w:i/>
          <w:color w:val="auto"/>
        </w:rPr>
        <w:t>töökoht, amet, ülesanded</w:t>
      </w:r>
      <w:r>
        <w:rPr>
          <w:i/>
          <w:color w:val="auto"/>
        </w:rPr>
        <w:t>)</w:t>
      </w:r>
    </w:p>
    <w:p w14:paraId="086019DC" w14:textId="77777777" w:rsidR="00691FEC" w:rsidRDefault="00691FEC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631A7531" w14:textId="7E78434F" w:rsidR="00D02C8F" w:rsidRPr="002974B9" w:rsidRDefault="00D02C8F" w:rsidP="00E55108">
      <w:pPr>
        <w:pStyle w:val="Default"/>
        <w:tabs>
          <w:tab w:val="left" w:pos="709"/>
        </w:tabs>
        <w:jc w:val="both"/>
        <w:rPr>
          <w:b/>
          <w:bCs/>
          <w:color w:val="auto"/>
        </w:rPr>
      </w:pPr>
      <w:r w:rsidRPr="002974B9">
        <w:rPr>
          <w:b/>
          <w:bCs/>
          <w:color w:val="auto"/>
        </w:rPr>
        <w:t>Esinemiskogemus</w:t>
      </w:r>
      <w:r w:rsidRPr="002974B9">
        <w:rPr>
          <w:color w:val="auto"/>
        </w:rPr>
        <w:t>:</w:t>
      </w:r>
      <w:r w:rsidR="002974B9" w:rsidRPr="002974B9">
        <w:rPr>
          <w:color w:val="auto"/>
        </w:rPr>
        <w:t xml:space="preserve">     </w:t>
      </w:r>
    </w:p>
    <w:p w14:paraId="090EC753" w14:textId="3FBD8053" w:rsidR="00D02C8F" w:rsidRPr="00691FEC" w:rsidRDefault="00691FEC" w:rsidP="00E55108">
      <w:pPr>
        <w:pStyle w:val="Default"/>
        <w:tabs>
          <w:tab w:val="left" w:pos="709"/>
        </w:tabs>
        <w:jc w:val="both"/>
        <w:rPr>
          <w:i/>
          <w:color w:val="auto"/>
        </w:rPr>
      </w:pPr>
      <w:r w:rsidRPr="00691FEC">
        <w:rPr>
          <w:i/>
          <w:color w:val="auto"/>
        </w:rPr>
        <w:t>(konverents/seminar/</w:t>
      </w:r>
      <w:r w:rsidR="00497ADC">
        <w:rPr>
          <w:i/>
          <w:color w:val="auto"/>
        </w:rPr>
        <w:t>koolitus/</w:t>
      </w:r>
      <w:r w:rsidRPr="00691FEC">
        <w:rPr>
          <w:i/>
          <w:color w:val="auto"/>
        </w:rPr>
        <w:t>töötuba, toimumise aeg, ettekande sisu)</w:t>
      </w:r>
    </w:p>
    <w:p w14:paraId="4E336DE2" w14:textId="77777777" w:rsidR="00691FEC" w:rsidRPr="00C71052" w:rsidRDefault="00691FEC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17016B8F" w14:textId="18607F40" w:rsidR="00D02C8F" w:rsidRPr="00C71052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  <w:r w:rsidRPr="002974B9">
        <w:rPr>
          <w:b/>
          <w:bCs/>
          <w:color w:val="auto"/>
        </w:rPr>
        <w:t>Osalemine eriala</w:t>
      </w:r>
      <w:r w:rsidR="00497ADC" w:rsidRPr="002974B9">
        <w:rPr>
          <w:b/>
          <w:bCs/>
          <w:color w:val="auto"/>
        </w:rPr>
        <w:t>ses ja ühiskondlikus tegevuses</w:t>
      </w:r>
      <w:r>
        <w:rPr>
          <w:color w:val="auto"/>
        </w:rPr>
        <w:t>:</w:t>
      </w:r>
      <w:r w:rsidR="002974B9">
        <w:rPr>
          <w:color w:val="auto"/>
        </w:rPr>
        <w:t xml:space="preserve">     </w:t>
      </w:r>
    </w:p>
    <w:p w14:paraId="2C880D77" w14:textId="6985ADE6" w:rsidR="00D02C8F" w:rsidRPr="00691FEC" w:rsidRDefault="00691FEC" w:rsidP="00E55108">
      <w:pPr>
        <w:pStyle w:val="Default"/>
        <w:tabs>
          <w:tab w:val="left" w:pos="709"/>
        </w:tabs>
        <w:jc w:val="both"/>
        <w:rPr>
          <w:i/>
          <w:color w:val="auto"/>
        </w:rPr>
      </w:pPr>
      <w:r w:rsidRPr="00691FEC">
        <w:rPr>
          <w:i/>
          <w:color w:val="auto"/>
        </w:rPr>
        <w:t>(</w:t>
      </w:r>
      <w:r w:rsidR="00497ADC">
        <w:rPr>
          <w:i/>
          <w:color w:val="auto"/>
        </w:rPr>
        <w:t>organisatsioon, tegevus,</w:t>
      </w:r>
      <w:r w:rsidRPr="00691FEC">
        <w:rPr>
          <w:i/>
          <w:color w:val="auto"/>
        </w:rPr>
        <w:t xml:space="preserve"> toimumise aeg)</w:t>
      </w:r>
    </w:p>
    <w:p w14:paraId="74B2800C" w14:textId="77777777" w:rsidR="00691FEC" w:rsidRDefault="00691FEC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21B21754" w14:textId="5FA783D6" w:rsidR="00497ADC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  <w:r w:rsidRPr="002974B9">
        <w:rPr>
          <w:b/>
          <w:bCs/>
          <w:color w:val="auto"/>
        </w:rPr>
        <w:t xml:space="preserve">Kutse </w:t>
      </w:r>
      <w:r w:rsidR="00497ADC" w:rsidRPr="002974B9">
        <w:rPr>
          <w:b/>
          <w:bCs/>
          <w:color w:val="auto"/>
        </w:rPr>
        <w:t>taotlemisel muu oluline tegevus</w:t>
      </w:r>
      <w:r w:rsidR="00497ADC">
        <w:rPr>
          <w:color w:val="auto"/>
        </w:rPr>
        <w:t>:</w:t>
      </w:r>
      <w:r w:rsidR="002974B9">
        <w:rPr>
          <w:color w:val="auto"/>
        </w:rPr>
        <w:t xml:space="preserve"> </w:t>
      </w:r>
    </w:p>
    <w:p w14:paraId="7A7950C3" w14:textId="0D543677" w:rsidR="00D02C8F" w:rsidRPr="00497ADC" w:rsidRDefault="00497ADC" w:rsidP="00E55108">
      <w:pPr>
        <w:pStyle w:val="Default"/>
        <w:tabs>
          <w:tab w:val="left" w:pos="709"/>
        </w:tabs>
        <w:jc w:val="both"/>
        <w:rPr>
          <w:i/>
          <w:color w:val="auto"/>
        </w:rPr>
      </w:pPr>
      <w:r w:rsidRPr="00497ADC">
        <w:rPr>
          <w:i/>
          <w:color w:val="auto"/>
        </w:rPr>
        <w:t>(publikatsioonid, juhendamine jms)</w:t>
      </w:r>
    </w:p>
    <w:p w14:paraId="1B1C546F" w14:textId="77777777" w:rsidR="00D02C8F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28DFE916" w14:textId="0BC39289" w:rsidR="00D02C8F" w:rsidRPr="00C71052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  <w:r w:rsidRPr="002974B9">
        <w:rPr>
          <w:b/>
          <w:bCs/>
          <w:color w:val="auto"/>
        </w:rPr>
        <w:t>Keeleoskuse tase</w:t>
      </w:r>
      <w:r w:rsidRPr="00C71052">
        <w:rPr>
          <w:color w:val="auto"/>
        </w:rPr>
        <w:t xml:space="preserve"> (enesehindamine</w:t>
      </w:r>
      <w:r w:rsidR="00947461">
        <w:rPr>
          <w:color w:val="auto"/>
        </w:rPr>
        <w:t>, vt</w:t>
      </w:r>
      <w:r w:rsidR="00947461" w:rsidRPr="009D6088">
        <w:rPr>
          <w:color w:val="auto"/>
        </w:rPr>
        <w:t xml:space="preserve"> </w:t>
      </w:r>
      <w:hyperlink r:id="rId8" w:history="1">
        <w:r w:rsidR="00691FEC" w:rsidRPr="009D6088">
          <w:rPr>
            <w:rStyle w:val="Hyperlink"/>
          </w:rPr>
          <w:t>Keelte oskustasemete kirjeldused</w:t>
        </w:r>
      </w:hyperlink>
      <w:r w:rsidR="00691FEC" w:rsidRPr="00C71052">
        <w:rPr>
          <w:color w:val="auto"/>
        </w:rPr>
        <w:t>)</w:t>
      </w:r>
      <w:r w:rsidR="00691FEC">
        <w:rPr>
          <w:color w:val="auto"/>
        </w:rPr>
        <w:t>:</w:t>
      </w:r>
    </w:p>
    <w:p w14:paraId="30FDC4C3" w14:textId="7417C736" w:rsidR="00D02C8F" w:rsidRPr="00B3595C" w:rsidRDefault="00CD4EE1" w:rsidP="00E55108">
      <w:pPr>
        <w:pStyle w:val="Default"/>
        <w:tabs>
          <w:tab w:val="left" w:pos="709"/>
        </w:tabs>
        <w:jc w:val="both"/>
        <w:rPr>
          <w:i/>
          <w:color w:val="auto"/>
        </w:rPr>
      </w:pPr>
      <w:r w:rsidRPr="00B3595C">
        <w:rPr>
          <w:i/>
          <w:color w:val="auto"/>
        </w:rPr>
        <w:t>Skaala</w:t>
      </w:r>
      <w:r w:rsidR="00B3595C">
        <w:rPr>
          <w:i/>
          <w:color w:val="auto"/>
        </w:rPr>
        <w:t>l A-C</w:t>
      </w:r>
    </w:p>
    <w:p w14:paraId="6C10EC0C" w14:textId="77777777" w:rsidR="00CD4EE1" w:rsidRDefault="00CD4EE1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457B8DF8" w14:textId="3B9C657D" w:rsidR="00D02C8F" w:rsidRDefault="00D02C8F" w:rsidP="00D87269">
      <w:pPr>
        <w:pStyle w:val="Default"/>
        <w:tabs>
          <w:tab w:val="left" w:pos="709"/>
        </w:tabs>
        <w:jc w:val="both"/>
      </w:pPr>
      <w:r w:rsidRPr="002974B9">
        <w:rPr>
          <w:b/>
          <w:bCs/>
          <w:color w:val="auto"/>
        </w:rPr>
        <w:t>Arvuti kasutamise oskus</w:t>
      </w:r>
      <w:r w:rsidR="00C40995">
        <w:rPr>
          <w:color w:val="auto"/>
        </w:rPr>
        <w:t xml:space="preserve"> </w:t>
      </w:r>
      <w:r w:rsidRPr="00C71052">
        <w:rPr>
          <w:color w:val="auto"/>
        </w:rPr>
        <w:t>(enesehindamine</w:t>
      </w:r>
      <w:r w:rsidR="00CD1346" w:rsidRPr="00D87269">
        <w:rPr>
          <w:color w:val="auto"/>
        </w:rPr>
        <w:t>, vt</w:t>
      </w:r>
      <w:r w:rsidR="006416DA">
        <w:rPr>
          <w:color w:val="auto"/>
        </w:rPr>
        <w:t xml:space="preserve"> </w:t>
      </w:r>
      <w:hyperlink r:id="rId9" w:history="1">
        <w:r w:rsidR="006416DA" w:rsidRPr="006416DA">
          <w:rPr>
            <w:rStyle w:val="Hyperlink"/>
          </w:rPr>
          <w:t>Digipädevuste hindamise skaala</w:t>
        </w:r>
      </w:hyperlink>
      <w:r w:rsidR="00BA2B25" w:rsidRPr="009D6088">
        <w:rPr>
          <w:rStyle w:val="Hyperlink"/>
          <w:bCs/>
          <w:color w:val="auto"/>
        </w:rPr>
        <w:t>)</w:t>
      </w:r>
      <w:r w:rsidR="00C40995">
        <w:t xml:space="preserve"> </w:t>
      </w:r>
    </w:p>
    <w:p w14:paraId="79EE4054" w14:textId="4426C123" w:rsidR="009B6C98" w:rsidRDefault="009B6C98" w:rsidP="00D87269">
      <w:pPr>
        <w:pStyle w:val="Default"/>
        <w:tabs>
          <w:tab w:val="left" w:pos="709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7"/>
      </w:tblGrid>
      <w:tr w:rsidR="009B6C98" w:rsidRPr="009B6C98" w14:paraId="36E4BBE3" w14:textId="77777777" w:rsidTr="00E00A24">
        <w:tc>
          <w:tcPr>
            <w:tcW w:w="2547" w:type="dxa"/>
          </w:tcPr>
          <w:p w14:paraId="3858872F" w14:textId="77777777" w:rsidR="009B6C98" w:rsidRPr="009B6C98" w:rsidRDefault="009B6C98" w:rsidP="008F4292">
            <w:pPr>
              <w:pStyle w:val="Default"/>
              <w:tabs>
                <w:tab w:val="left" w:pos="709"/>
              </w:tabs>
              <w:jc w:val="both"/>
            </w:pPr>
          </w:p>
        </w:tc>
        <w:tc>
          <w:tcPr>
            <w:tcW w:w="2547" w:type="dxa"/>
          </w:tcPr>
          <w:p w14:paraId="3746EC51" w14:textId="36302449" w:rsidR="009B6C98" w:rsidRPr="009B6C98" w:rsidRDefault="009B6C98" w:rsidP="008F4292">
            <w:pPr>
              <w:pStyle w:val="Default"/>
              <w:tabs>
                <w:tab w:val="left" w:pos="709"/>
              </w:tabs>
              <w:jc w:val="both"/>
            </w:pPr>
            <w:r>
              <w:t>Kasutaja tase</w:t>
            </w:r>
          </w:p>
        </w:tc>
      </w:tr>
      <w:tr w:rsidR="009B6C98" w:rsidRPr="009B6C98" w14:paraId="050A15AD" w14:textId="44D38CF9" w:rsidTr="00E00A24">
        <w:tc>
          <w:tcPr>
            <w:tcW w:w="2547" w:type="dxa"/>
          </w:tcPr>
          <w:p w14:paraId="21A9AACC" w14:textId="77777777" w:rsidR="009B6C98" w:rsidRPr="009B6C98" w:rsidRDefault="009B6C98" w:rsidP="008F4292">
            <w:pPr>
              <w:pStyle w:val="Default"/>
              <w:tabs>
                <w:tab w:val="left" w:pos="709"/>
              </w:tabs>
              <w:jc w:val="both"/>
            </w:pPr>
            <w:r w:rsidRPr="009B6C98">
              <w:t>Infotöötlus</w:t>
            </w:r>
          </w:p>
        </w:tc>
        <w:tc>
          <w:tcPr>
            <w:tcW w:w="2547" w:type="dxa"/>
          </w:tcPr>
          <w:p w14:paraId="02D3FF42" w14:textId="39B98453" w:rsidR="009B6C98" w:rsidRPr="009B6C98" w:rsidRDefault="009B6C98" w:rsidP="008F4292">
            <w:pPr>
              <w:pStyle w:val="Default"/>
              <w:tabs>
                <w:tab w:val="left" w:pos="709"/>
              </w:tabs>
              <w:jc w:val="both"/>
            </w:pPr>
          </w:p>
        </w:tc>
      </w:tr>
      <w:tr w:rsidR="009B6C98" w:rsidRPr="009B6C98" w14:paraId="44EE0318" w14:textId="19F42F71" w:rsidTr="00E00A24">
        <w:tc>
          <w:tcPr>
            <w:tcW w:w="2547" w:type="dxa"/>
          </w:tcPr>
          <w:p w14:paraId="6EEE3ED9" w14:textId="77777777" w:rsidR="009B6C98" w:rsidRPr="009B6C98" w:rsidRDefault="009B6C98" w:rsidP="008F4292">
            <w:pPr>
              <w:pStyle w:val="Default"/>
              <w:tabs>
                <w:tab w:val="left" w:pos="709"/>
              </w:tabs>
              <w:jc w:val="both"/>
            </w:pPr>
            <w:r w:rsidRPr="009B6C98">
              <w:t>Kommunikatsioon</w:t>
            </w:r>
          </w:p>
        </w:tc>
        <w:tc>
          <w:tcPr>
            <w:tcW w:w="2547" w:type="dxa"/>
          </w:tcPr>
          <w:p w14:paraId="47CCB8D3" w14:textId="77777777" w:rsidR="009B6C98" w:rsidRPr="009B6C98" w:rsidRDefault="009B6C98" w:rsidP="008F4292">
            <w:pPr>
              <w:pStyle w:val="Default"/>
              <w:tabs>
                <w:tab w:val="left" w:pos="709"/>
              </w:tabs>
              <w:jc w:val="both"/>
            </w:pPr>
          </w:p>
        </w:tc>
      </w:tr>
      <w:tr w:rsidR="009B6C98" w:rsidRPr="009B6C98" w14:paraId="7272E366" w14:textId="13DB5F08" w:rsidTr="00E00A24">
        <w:tc>
          <w:tcPr>
            <w:tcW w:w="2547" w:type="dxa"/>
          </w:tcPr>
          <w:p w14:paraId="79F977B9" w14:textId="77777777" w:rsidR="009B6C98" w:rsidRPr="009B6C98" w:rsidRDefault="009B6C98" w:rsidP="008F4292">
            <w:pPr>
              <w:pStyle w:val="Default"/>
              <w:tabs>
                <w:tab w:val="left" w:pos="709"/>
              </w:tabs>
              <w:jc w:val="both"/>
            </w:pPr>
            <w:r w:rsidRPr="009B6C98">
              <w:t>Sisuloome</w:t>
            </w:r>
          </w:p>
        </w:tc>
        <w:tc>
          <w:tcPr>
            <w:tcW w:w="2547" w:type="dxa"/>
          </w:tcPr>
          <w:p w14:paraId="61D96A5B" w14:textId="77777777" w:rsidR="009B6C98" w:rsidRPr="009B6C98" w:rsidRDefault="009B6C98" w:rsidP="008F4292">
            <w:pPr>
              <w:pStyle w:val="Default"/>
              <w:tabs>
                <w:tab w:val="left" w:pos="709"/>
              </w:tabs>
              <w:jc w:val="both"/>
            </w:pPr>
          </w:p>
        </w:tc>
      </w:tr>
      <w:tr w:rsidR="009B6C98" w:rsidRPr="009B6C98" w14:paraId="2F6F1336" w14:textId="6CD20497" w:rsidTr="00E00A24">
        <w:tc>
          <w:tcPr>
            <w:tcW w:w="2547" w:type="dxa"/>
          </w:tcPr>
          <w:p w14:paraId="3C8AAF2D" w14:textId="77777777" w:rsidR="009B6C98" w:rsidRPr="009B6C98" w:rsidRDefault="009B6C98" w:rsidP="008F4292">
            <w:pPr>
              <w:pStyle w:val="Default"/>
              <w:tabs>
                <w:tab w:val="left" w:pos="709"/>
              </w:tabs>
              <w:jc w:val="both"/>
            </w:pPr>
            <w:r w:rsidRPr="009B6C98">
              <w:t>Ohutus</w:t>
            </w:r>
          </w:p>
        </w:tc>
        <w:tc>
          <w:tcPr>
            <w:tcW w:w="2547" w:type="dxa"/>
          </w:tcPr>
          <w:p w14:paraId="50070566" w14:textId="77777777" w:rsidR="009B6C98" w:rsidRPr="009B6C98" w:rsidRDefault="009B6C98" w:rsidP="008F4292">
            <w:pPr>
              <w:pStyle w:val="Default"/>
              <w:tabs>
                <w:tab w:val="left" w:pos="709"/>
              </w:tabs>
              <w:jc w:val="both"/>
            </w:pPr>
          </w:p>
        </w:tc>
      </w:tr>
      <w:tr w:rsidR="009B6C98" w:rsidRPr="009B6C98" w14:paraId="77CB888C" w14:textId="3866ED4D" w:rsidTr="00E00A24">
        <w:tc>
          <w:tcPr>
            <w:tcW w:w="2547" w:type="dxa"/>
          </w:tcPr>
          <w:p w14:paraId="5340CB7E" w14:textId="77777777" w:rsidR="009B6C98" w:rsidRPr="009B6C98" w:rsidRDefault="009B6C98" w:rsidP="008F4292">
            <w:pPr>
              <w:pStyle w:val="Default"/>
              <w:tabs>
                <w:tab w:val="left" w:pos="709"/>
              </w:tabs>
              <w:jc w:val="both"/>
              <w:rPr>
                <w:i/>
                <w:strike/>
                <w:color w:val="FF0000"/>
              </w:rPr>
            </w:pPr>
            <w:r w:rsidRPr="009B6C98">
              <w:t>Probleemilahendus</w:t>
            </w:r>
          </w:p>
        </w:tc>
        <w:tc>
          <w:tcPr>
            <w:tcW w:w="2547" w:type="dxa"/>
          </w:tcPr>
          <w:p w14:paraId="5FAA753E" w14:textId="77777777" w:rsidR="009B6C98" w:rsidRPr="009B6C98" w:rsidRDefault="009B6C98" w:rsidP="008F4292">
            <w:pPr>
              <w:pStyle w:val="Default"/>
              <w:tabs>
                <w:tab w:val="left" w:pos="709"/>
              </w:tabs>
              <w:jc w:val="both"/>
            </w:pPr>
          </w:p>
        </w:tc>
      </w:tr>
    </w:tbl>
    <w:p w14:paraId="30023956" w14:textId="7C61A815" w:rsidR="00D02C8F" w:rsidRDefault="006D2EFE" w:rsidP="00E55108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</w:t>
      </w:r>
      <w:r>
        <w:rPr>
          <w:color w:val="auto"/>
        </w:rPr>
        <w:br/>
      </w:r>
    </w:p>
    <w:p w14:paraId="3F810C54" w14:textId="19B493B2" w:rsidR="006D2EFE" w:rsidRDefault="006D2EFE" w:rsidP="006D2EFE">
      <w:r w:rsidRPr="002974B9">
        <w:rPr>
          <w:b/>
          <w:bCs/>
        </w:rPr>
        <w:t>Isikuandmete kaitse:</w:t>
      </w:r>
      <w:r>
        <w:br/>
      </w:r>
      <w:r w:rsidRPr="006D2EFE">
        <w:t xml:space="preserve">Olen nõus oma ees-ja perekonnanime ning isikukoodi avalikustamisega </w:t>
      </w:r>
      <w:r>
        <w:t>K</w:t>
      </w:r>
      <w:r w:rsidRPr="006D2EFE">
        <w:t>utseregistris</w:t>
      </w:r>
      <w:r>
        <w:rPr>
          <w:color w:val="1F497D"/>
        </w:rPr>
        <w:t>.</w:t>
      </w:r>
    </w:p>
    <w:p w14:paraId="62CC2881" w14:textId="5F567F73" w:rsidR="00D64B0B" w:rsidRDefault="00D64B0B" w:rsidP="00D64B0B">
      <w:pPr>
        <w:rPr>
          <w:i/>
        </w:rPr>
      </w:pPr>
      <w:r w:rsidRPr="00D64B0B">
        <w:rPr>
          <w:i/>
        </w:rPr>
        <w:t>(Enda isikuandmete avalikustamine kutseregistris on võimalik peatada, saates sellekoha</w:t>
      </w:r>
      <w:r>
        <w:rPr>
          <w:i/>
        </w:rPr>
        <w:t>s</w:t>
      </w:r>
      <w:r w:rsidRPr="00D64B0B">
        <w:rPr>
          <w:i/>
        </w:rPr>
        <w:t>e digitaalallkirjastatud avaldus</w:t>
      </w:r>
      <w:r>
        <w:rPr>
          <w:i/>
        </w:rPr>
        <w:t>e</w:t>
      </w:r>
      <w:r w:rsidRPr="00D64B0B">
        <w:rPr>
          <w:i/>
        </w:rPr>
        <w:t xml:space="preserve"> aadressile </w:t>
      </w:r>
      <w:r w:rsidR="009D6088" w:rsidRPr="009D6088">
        <w:rPr>
          <w:i/>
        </w:rPr>
        <w:t>kutseregister@kutseregister.ee</w:t>
      </w:r>
      <w:r w:rsidRPr="00D64B0B">
        <w:rPr>
          <w:i/>
        </w:rPr>
        <w:t xml:space="preserve">  või paberkandjal allkirjastatuna SA Kutsekoda Mustamäe tee 16, TALLINN 1061</w:t>
      </w:r>
      <w:r w:rsidR="009D6088">
        <w:rPr>
          <w:i/>
        </w:rPr>
        <w:t>7</w:t>
      </w:r>
      <w:r w:rsidRPr="00D64B0B">
        <w:rPr>
          <w:i/>
        </w:rPr>
        <w:t>)</w:t>
      </w:r>
    </w:p>
    <w:p w14:paraId="146459E3" w14:textId="52E4AB33" w:rsidR="00892AD6" w:rsidRDefault="00892AD6" w:rsidP="00D64B0B">
      <w:pPr>
        <w:rPr>
          <w:i/>
        </w:rPr>
      </w:pPr>
    </w:p>
    <w:p w14:paraId="2988B472" w14:textId="5079B756" w:rsidR="000D5E74" w:rsidRDefault="00316989" w:rsidP="00D64B0B">
      <w:pPr>
        <w:rPr>
          <w:iCs/>
        </w:rPr>
      </w:pPr>
      <w:r>
        <w:rPr>
          <w:iCs/>
        </w:rPr>
        <w:t>Olen nõus oma ees- ja perekonnanime ning omistatud kutse taseme avaldamisega Eesti Kvaliteediühingu kodulehel.</w:t>
      </w:r>
    </w:p>
    <w:p w14:paraId="687B3BE7" w14:textId="189535FE" w:rsidR="00316989" w:rsidRPr="00316989" w:rsidRDefault="00316989" w:rsidP="00D64B0B">
      <w:pPr>
        <w:rPr>
          <w:i/>
        </w:rPr>
      </w:pPr>
      <w:r w:rsidRPr="00316989">
        <w:rPr>
          <w:i/>
        </w:rPr>
        <w:lastRenderedPageBreak/>
        <w:t>(Nimetatud andmete kuvamine EKÜ veebis on võimalik peatada, saates sellekohase digitaalallkirjastatud avalduse aadressile info@eaq.ee)</w:t>
      </w:r>
    </w:p>
    <w:p w14:paraId="54C2C9E2" w14:textId="563FF38A" w:rsidR="006D2EFE" w:rsidRDefault="006D2EFE" w:rsidP="006D2EFE"/>
    <w:p w14:paraId="0C1BAA76" w14:textId="497A377F" w:rsidR="00691FEC" w:rsidRDefault="00691FEC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605E74B4" w14:textId="15E0F943" w:rsidR="00D02C8F" w:rsidRPr="00C71052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  <w:r w:rsidRPr="00C71052">
        <w:rPr>
          <w:color w:val="auto"/>
        </w:rPr>
        <w:t>Taotleja allkiri</w:t>
      </w:r>
      <w:r w:rsidR="00CE1ECB">
        <w:rPr>
          <w:color w:val="auto"/>
        </w:rPr>
        <w:t xml:space="preserve"> </w:t>
      </w:r>
    </w:p>
    <w:p w14:paraId="6A161E28" w14:textId="77777777" w:rsidR="002870BC" w:rsidRPr="003701BC" w:rsidRDefault="002870BC" w:rsidP="00E55108">
      <w:pPr>
        <w:jc w:val="both"/>
      </w:pPr>
      <w:r>
        <w:t>/allkirjastatud digitaalselt/</w:t>
      </w:r>
    </w:p>
    <w:p w14:paraId="77E3D51B" w14:textId="77777777" w:rsidR="00D02C8F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</w:p>
    <w:p w14:paraId="7A7356C1" w14:textId="77777777" w:rsidR="00D02C8F" w:rsidRPr="00C71052" w:rsidRDefault="00D02C8F" w:rsidP="00E55108">
      <w:pPr>
        <w:pStyle w:val="Default"/>
        <w:tabs>
          <w:tab w:val="left" w:pos="709"/>
        </w:tabs>
        <w:jc w:val="both"/>
        <w:rPr>
          <w:color w:val="auto"/>
        </w:rPr>
      </w:pPr>
      <w:r w:rsidRPr="00C71052">
        <w:rPr>
          <w:color w:val="auto"/>
        </w:rPr>
        <w:t>Kuupäev</w:t>
      </w:r>
    </w:p>
    <w:sectPr w:rsidR="00D02C8F" w:rsidRPr="00C71052" w:rsidSect="001D0459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4" w:right="680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1B461" w14:textId="77777777" w:rsidR="0090461B" w:rsidRDefault="0090461B">
      <w:r>
        <w:separator/>
      </w:r>
    </w:p>
  </w:endnote>
  <w:endnote w:type="continuationSeparator" w:id="0">
    <w:p w14:paraId="38A6B864" w14:textId="77777777" w:rsidR="0090461B" w:rsidRDefault="0090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A4477" w14:textId="77777777" w:rsidR="00024DD0" w:rsidRDefault="00D53FB0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5BEAA2B" wp14:editId="1E92F8C8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5F112" w14:textId="77777777" w:rsidR="00024DD0" w:rsidRPr="00C7683C" w:rsidRDefault="00024DD0">
                          <w:pPr>
                            <w:pStyle w:val="Footer"/>
                            <w:rPr>
                              <w:sz w:val="24"/>
                              <w:szCs w:val="24"/>
                            </w:rPr>
                          </w:pPr>
                          <w:r w:rsidRPr="00C7683C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7683C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C7683C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B0480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C7683C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EAA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AQ/P0t2gAAAAkBAAAPAAAAZHJzL2Rvd25yZXYueG1sTI/LTsMwEEX3SPyDNUjd&#10;UbsJoiHEqfoQbBEBqVs3nsZR4nEUu234e5wVLI/u1Z0zxWayPbvi6FtHElZLAQypdrqlRsL319tj&#10;BswHRVr1jlDCD3rYlPd3hcq1u9EnXqvQsDhCPlcSTAhDzrmvDVrll25AitnZjVaFiGPD9ahucdz2&#10;PBHimVvVUrxg1IB7g3VXXayE9CNZH/17ddgPR3zpMr/rzmSkXDxM21dgAafwV4ZZP6pDGZ1O7kLa&#10;sz6ySLN17M4Jm3PxNPNJQpKugJcF//9B+QsAAP//AwBQSwECLQAUAAYACAAAACEAtoM4kv4AAADh&#10;AQAAEwAAAAAAAAAAAAAAAAAAAAAAW0NvbnRlbnRfVHlwZXNdLnhtbFBLAQItABQABgAIAAAAIQA4&#10;/SH/1gAAAJQBAAALAAAAAAAAAAAAAAAAAC8BAABfcmVscy8ucmVsc1BLAQItABQABgAIAAAAIQBY&#10;8ozdiQIAABoFAAAOAAAAAAAAAAAAAAAAAC4CAABkcnMvZTJvRG9jLnhtbFBLAQItABQABgAIAAAA&#10;IQAQ/P0t2gAAAAkBAAAPAAAAAAAAAAAAAAAAAOMEAABkcnMvZG93bnJldi54bWxQSwUGAAAAAAQA&#10;BADzAAAA6gUAAAAA&#10;" stroked="f">
              <v:fill opacity="0"/>
              <v:textbox inset="0,0,0,0">
                <w:txbxContent>
                  <w:p w14:paraId="3755F112" w14:textId="77777777" w:rsidR="00024DD0" w:rsidRPr="00C7683C" w:rsidRDefault="00024DD0">
                    <w:pPr>
                      <w:pStyle w:val="Footer"/>
                      <w:rPr>
                        <w:sz w:val="24"/>
                        <w:szCs w:val="24"/>
                      </w:rPr>
                    </w:pPr>
                    <w:r w:rsidRPr="00C7683C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Pr="00C7683C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C7683C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9B0480">
                      <w:rPr>
                        <w:rStyle w:val="PageNumber"/>
                        <w:noProof/>
                        <w:sz w:val="24"/>
                        <w:szCs w:val="24"/>
                      </w:rPr>
                      <w:t>2</w:t>
                    </w:r>
                    <w:r w:rsidRPr="00C7683C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4CA41" w14:textId="77777777" w:rsidR="0090461B" w:rsidRDefault="0090461B">
      <w:r>
        <w:separator/>
      </w:r>
    </w:p>
  </w:footnote>
  <w:footnote w:type="continuationSeparator" w:id="0">
    <w:p w14:paraId="58C5ACF3" w14:textId="77777777" w:rsidR="0090461B" w:rsidRDefault="0090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7B80F" w14:textId="0E6F33E6" w:rsidR="00691FEC" w:rsidRDefault="00691FEC">
    <w:pPr>
      <w:pStyle w:val="Header"/>
    </w:pPr>
    <w:r w:rsidRPr="000467A6">
      <w:rPr>
        <w:noProof/>
        <w:sz w:val="36"/>
        <w:szCs w:val="36"/>
        <w:lang w:val="en-US" w:eastAsia="en-US"/>
      </w:rPr>
      <w:drawing>
        <wp:inline distT="0" distB="0" distL="0" distR="0" wp14:anchorId="0EAEB88E" wp14:editId="5FEADDDA">
          <wp:extent cx="1587261" cy="419621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852" cy="43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B49E28" w14:textId="77777777" w:rsidR="00691FEC" w:rsidRDefault="00691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99F9C" w14:textId="77777777" w:rsidR="00024DD0" w:rsidRPr="00A24E3F" w:rsidRDefault="000467A6" w:rsidP="000467A6">
    <w:pPr>
      <w:rPr>
        <w:sz w:val="36"/>
        <w:szCs w:val="36"/>
      </w:rPr>
    </w:pPr>
    <w:r w:rsidRPr="000467A6">
      <w:rPr>
        <w:noProof/>
        <w:sz w:val="36"/>
        <w:szCs w:val="36"/>
        <w:lang w:val="en-US" w:eastAsia="en-US"/>
      </w:rPr>
      <w:drawing>
        <wp:inline distT="0" distB="0" distL="0" distR="0" wp14:anchorId="075EDD3D" wp14:editId="5D5A12B3">
          <wp:extent cx="1587261" cy="419621"/>
          <wp:effectExtent l="0" t="0" r="0" b="0"/>
          <wp:docPr id="102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852" cy="43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D047B" w14:textId="77777777" w:rsidR="00024DD0" w:rsidRDefault="00024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6E53E8"/>
    <w:multiLevelType w:val="multilevel"/>
    <w:tmpl w:val="780E1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EE0653F"/>
    <w:multiLevelType w:val="hybridMultilevel"/>
    <w:tmpl w:val="FA309F80"/>
    <w:lvl w:ilvl="0" w:tplc="04250011">
      <w:start w:val="1"/>
      <w:numFmt w:val="decimal"/>
      <w:lvlText w:val="%1)"/>
      <w:lvlJc w:val="left"/>
      <w:pPr>
        <w:ind w:left="1429" w:hanging="360"/>
      </w:pPr>
    </w:lvl>
    <w:lvl w:ilvl="1" w:tplc="04250019" w:tentative="1">
      <w:start w:val="1"/>
      <w:numFmt w:val="lowerLetter"/>
      <w:lvlText w:val="%2."/>
      <w:lvlJc w:val="left"/>
      <w:pPr>
        <w:ind w:left="2149" w:hanging="360"/>
      </w:pPr>
    </w:lvl>
    <w:lvl w:ilvl="2" w:tplc="0425001B" w:tentative="1">
      <w:start w:val="1"/>
      <w:numFmt w:val="lowerRoman"/>
      <w:lvlText w:val="%3."/>
      <w:lvlJc w:val="right"/>
      <w:pPr>
        <w:ind w:left="2869" w:hanging="180"/>
      </w:pPr>
    </w:lvl>
    <w:lvl w:ilvl="3" w:tplc="0425000F" w:tentative="1">
      <w:start w:val="1"/>
      <w:numFmt w:val="decimal"/>
      <w:lvlText w:val="%4."/>
      <w:lvlJc w:val="left"/>
      <w:pPr>
        <w:ind w:left="3589" w:hanging="360"/>
      </w:pPr>
    </w:lvl>
    <w:lvl w:ilvl="4" w:tplc="04250019" w:tentative="1">
      <w:start w:val="1"/>
      <w:numFmt w:val="lowerLetter"/>
      <w:lvlText w:val="%5."/>
      <w:lvlJc w:val="left"/>
      <w:pPr>
        <w:ind w:left="4309" w:hanging="360"/>
      </w:pPr>
    </w:lvl>
    <w:lvl w:ilvl="5" w:tplc="0425001B" w:tentative="1">
      <w:start w:val="1"/>
      <w:numFmt w:val="lowerRoman"/>
      <w:lvlText w:val="%6."/>
      <w:lvlJc w:val="right"/>
      <w:pPr>
        <w:ind w:left="5029" w:hanging="180"/>
      </w:pPr>
    </w:lvl>
    <w:lvl w:ilvl="6" w:tplc="0425000F" w:tentative="1">
      <w:start w:val="1"/>
      <w:numFmt w:val="decimal"/>
      <w:lvlText w:val="%7."/>
      <w:lvlJc w:val="left"/>
      <w:pPr>
        <w:ind w:left="5749" w:hanging="360"/>
      </w:pPr>
    </w:lvl>
    <w:lvl w:ilvl="7" w:tplc="04250019" w:tentative="1">
      <w:start w:val="1"/>
      <w:numFmt w:val="lowerLetter"/>
      <w:lvlText w:val="%8."/>
      <w:lvlJc w:val="left"/>
      <w:pPr>
        <w:ind w:left="6469" w:hanging="360"/>
      </w:pPr>
    </w:lvl>
    <w:lvl w:ilvl="8" w:tplc="042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2B279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914B66"/>
    <w:multiLevelType w:val="multilevel"/>
    <w:tmpl w:val="B11AA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491E6B"/>
    <w:multiLevelType w:val="multilevel"/>
    <w:tmpl w:val="71D44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B46AA5"/>
    <w:multiLevelType w:val="multilevel"/>
    <w:tmpl w:val="280E0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2E32CE"/>
    <w:multiLevelType w:val="multilevel"/>
    <w:tmpl w:val="A300D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A951C6"/>
    <w:multiLevelType w:val="hybridMultilevel"/>
    <w:tmpl w:val="A80411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277A5"/>
    <w:multiLevelType w:val="multilevel"/>
    <w:tmpl w:val="98AEC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BE3DFB"/>
    <w:multiLevelType w:val="multilevel"/>
    <w:tmpl w:val="27183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45478F"/>
    <w:multiLevelType w:val="multilevel"/>
    <w:tmpl w:val="E32E1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2009D5"/>
    <w:multiLevelType w:val="multilevel"/>
    <w:tmpl w:val="A6DA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567FC1"/>
    <w:multiLevelType w:val="multilevel"/>
    <w:tmpl w:val="D2303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4D56FF"/>
    <w:multiLevelType w:val="multilevel"/>
    <w:tmpl w:val="762CD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C2387A"/>
    <w:multiLevelType w:val="multilevel"/>
    <w:tmpl w:val="E09A2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6326E8"/>
    <w:multiLevelType w:val="multilevel"/>
    <w:tmpl w:val="BE2643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28496F"/>
    <w:multiLevelType w:val="multilevel"/>
    <w:tmpl w:val="D632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26"/>
  </w:num>
  <w:num w:numId="5">
    <w:abstractNumId w:val="15"/>
  </w:num>
  <w:num w:numId="6">
    <w:abstractNumId w:val="22"/>
  </w:num>
  <w:num w:numId="7">
    <w:abstractNumId w:val="16"/>
  </w:num>
  <w:num w:numId="8">
    <w:abstractNumId w:val="14"/>
  </w:num>
  <w:num w:numId="9">
    <w:abstractNumId w:val="21"/>
  </w:num>
  <w:num w:numId="10">
    <w:abstractNumId w:val="27"/>
  </w:num>
  <w:num w:numId="11">
    <w:abstractNumId w:val="25"/>
  </w:num>
  <w:num w:numId="12">
    <w:abstractNumId w:val="17"/>
  </w:num>
  <w:num w:numId="13">
    <w:abstractNumId w:val="12"/>
  </w:num>
  <w:num w:numId="14">
    <w:abstractNumId w:val="19"/>
  </w:num>
  <w:num w:numId="15">
    <w:abstractNumId w:val="11"/>
  </w:num>
  <w:num w:numId="16">
    <w:abstractNumId w:val="20"/>
  </w:num>
  <w:num w:numId="1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B0"/>
    <w:rsid w:val="00000084"/>
    <w:rsid w:val="00002124"/>
    <w:rsid w:val="000059A8"/>
    <w:rsid w:val="00005A9F"/>
    <w:rsid w:val="000060B8"/>
    <w:rsid w:val="00007C94"/>
    <w:rsid w:val="00012CEA"/>
    <w:rsid w:val="0001364D"/>
    <w:rsid w:val="000138CE"/>
    <w:rsid w:val="00017A6B"/>
    <w:rsid w:val="00017E60"/>
    <w:rsid w:val="0002429D"/>
    <w:rsid w:val="000249D2"/>
    <w:rsid w:val="00024DD0"/>
    <w:rsid w:val="000257CC"/>
    <w:rsid w:val="00025973"/>
    <w:rsid w:val="00027390"/>
    <w:rsid w:val="00031788"/>
    <w:rsid w:val="00031A02"/>
    <w:rsid w:val="00031CD0"/>
    <w:rsid w:val="00033D05"/>
    <w:rsid w:val="00036D20"/>
    <w:rsid w:val="00040347"/>
    <w:rsid w:val="000419E3"/>
    <w:rsid w:val="00041A3C"/>
    <w:rsid w:val="00042956"/>
    <w:rsid w:val="0004307A"/>
    <w:rsid w:val="00043284"/>
    <w:rsid w:val="0004382D"/>
    <w:rsid w:val="00044441"/>
    <w:rsid w:val="00044F66"/>
    <w:rsid w:val="000467A6"/>
    <w:rsid w:val="00047D4F"/>
    <w:rsid w:val="000527EE"/>
    <w:rsid w:val="000600FA"/>
    <w:rsid w:val="0006046D"/>
    <w:rsid w:val="00062404"/>
    <w:rsid w:val="000628C8"/>
    <w:rsid w:val="000652BA"/>
    <w:rsid w:val="000671F5"/>
    <w:rsid w:val="00071AD9"/>
    <w:rsid w:val="00072468"/>
    <w:rsid w:val="00073FF7"/>
    <w:rsid w:val="000759D9"/>
    <w:rsid w:val="00083C8F"/>
    <w:rsid w:val="000853B2"/>
    <w:rsid w:val="000864E2"/>
    <w:rsid w:val="00090570"/>
    <w:rsid w:val="000A1A34"/>
    <w:rsid w:val="000B3FE1"/>
    <w:rsid w:val="000C11F6"/>
    <w:rsid w:val="000D2654"/>
    <w:rsid w:val="000D537E"/>
    <w:rsid w:val="000D5E74"/>
    <w:rsid w:val="000D7D8B"/>
    <w:rsid w:val="000E181F"/>
    <w:rsid w:val="000E31F1"/>
    <w:rsid w:val="000E47C7"/>
    <w:rsid w:val="000E5CFF"/>
    <w:rsid w:val="000E7035"/>
    <w:rsid w:val="000F54FE"/>
    <w:rsid w:val="000F7187"/>
    <w:rsid w:val="00100EDE"/>
    <w:rsid w:val="00101BBE"/>
    <w:rsid w:val="00103DB0"/>
    <w:rsid w:val="00105208"/>
    <w:rsid w:val="001058B0"/>
    <w:rsid w:val="00107E06"/>
    <w:rsid w:val="0011335B"/>
    <w:rsid w:val="00113E7D"/>
    <w:rsid w:val="00115ED5"/>
    <w:rsid w:val="00115FF9"/>
    <w:rsid w:val="00116092"/>
    <w:rsid w:val="00117F8F"/>
    <w:rsid w:val="00121D48"/>
    <w:rsid w:val="00122371"/>
    <w:rsid w:val="001226BA"/>
    <w:rsid w:val="00126C89"/>
    <w:rsid w:val="0012773D"/>
    <w:rsid w:val="0013525C"/>
    <w:rsid w:val="00137A82"/>
    <w:rsid w:val="00137DE4"/>
    <w:rsid w:val="00146A56"/>
    <w:rsid w:val="00150B1C"/>
    <w:rsid w:val="00151857"/>
    <w:rsid w:val="001526D4"/>
    <w:rsid w:val="001527FE"/>
    <w:rsid w:val="00153179"/>
    <w:rsid w:val="001563A8"/>
    <w:rsid w:val="00161CE9"/>
    <w:rsid w:val="001628E1"/>
    <w:rsid w:val="00167C24"/>
    <w:rsid w:val="0017050B"/>
    <w:rsid w:val="00170C42"/>
    <w:rsid w:val="00174364"/>
    <w:rsid w:val="001755E2"/>
    <w:rsid w:val="00175704"/>
    <w:rsid w:val="00180ADD"/>
    <w:rsid w:val="00182A3D"/>
    <w:rsid w:val="00183710"/>
    <w:rsid w:val="001878A1"/>
    <w:rsid w:val="00190277"/>
    <w:rsid w:val="0019202B"/>
    <w:rsid w:val="00192ED8"/>
    <w:rsid w:val="00193CD5"/>
    <w:rsid w:val="001941E2"/>
    <w:rsid w:val="00196D4A"/>
    <w:rsid w:val="001B5831"/>
    <w:rsid w:val="001B69A6"/>
    <w:rsid w:val="001B7673"/>
    <w:rsid w:val="001C27B2"/>
    <w:rsid w:val="001C5F52"/>
    <w:rsid w:val="001C6ECD"/>
    <w:rsid w:val="001D0459"/>
    <w:rsid w:val="001D18B6"/>
    <w:rsid w:val="001D7AC7"/>
    <w:rsid w:val="001E1064"/>
    <w:rsid w:val="001E12D5"/>
    <w:rsid w:val="001E6D03"/>
    <w:rsid w:val="001E7470"/>
    <w:rsid w:val="001E7560"/>
    <w:rsid w:val="001E7BCE"/>
    <w:rsid w:val="001F0006"/>
    <w:rsid w:val="001F33FC"/>
    <w:rsid w:val="001F3D1A"/>
    <w:rsid w:val="001F7E4E"/>
    <w:rsid w:val="0020448E"/>
    <w:rsid w:val="002045A0"/>
    <w:rsid w:val="00213AE7"/>
    <w:rsid w:val="002163F2"/>
    <w:rsid w:val="002257A3"/>
    <w:rsid w:val="002259AE"/>
    <w:rsid w:val="00225C66"/>
    <w:rsid w:val="0023307C"/>
    <w:rsid w:val="002358B3"/>
    <w:rsid w:val="00236DED"/>
    <w:rsid w:val="00237FE5"/>
    <w:rsid w:val="0024115D"/>
    <w:rsid w:val="00245330"/>
    <w:rsid w:val="0024536C"/>
    <w:rsid w:val="00252ABE"/>
    <w:rsid w:val="00256F9A"/>
    <w:rsid w:val="00260872"/>
    <w:rsid w:val="00261C2E"/>
    <w:rsid w:val="00262DC7"/>
    <w:rsid w:val="00264035"/>
    <w:rsid w:val="002649B7"/>
    <w:rsid w:val="00266F5F"/>
    <w:rsid w:val="00270A0F"/>
    <w:rsid w:val="0027352C"/>
    <w:rsid w:val="00273566"/>
    <w:rsid w:val="002747FC"/>
    <w:rsid w:val="00276EFD"/>
    <w:rsid w:val="00277803"/>
    <w:rsid w:val="0028087C"/>
    <w:rsid w:val="002870BC"/>
    <w:rsid w:val="002873B0"/>
    <w:rsid w:val="00293626"/>
    <w:rsid w:val="00294E80"/>
    <w:rsid w:val="00295251"/>
    <w:rsid w:val="002968D2"/>
    <w:rsid w:val="002974B9"/>
    <w:rsid w:val="002A2467"/>
    <w:rsid w:val="002A608B"/>
    <w:rsid w:val="002A6D2E"/>
    <w:rsid w:val="002B1424"/>
    <w:rsid w:val="002B283B"/>
    <w:rsid w:val="002B346F"/>
    <w:rsid w:val="002B46EE"/>
    <w:rsid w:val="002B526B"/>
    <w:rsid w:val="002B622E"/>
    <w:rsid w:val="002B634C"/>
    <w:rsid w:val="002B7109"/>
    <w:rsid w:val="002B7DDF"/>
    <w:rsid w:val="002C22AC"/>
    <w:rsid w:val="002C737F"/>
    <w:rsid w:val="002D002C"/>
    <w:rsid w:val="002D078B"/>
    <w:rsid w:val="002D464C"/>
    <w:rsid w:val="002E2554"/>
    <w:rsid w:val="002E2BDD"/>
    <w:rsid w:val="002E4867"/>
    <w:rsid w:val="002E614F"/>
    <w:rsid w:val="002E6991"/>
    <w:rsid w:val="002F07CA"/>
    <w:rsid w:val="002F354F"/>
    <w:rsid w:val="002F3EDC"/>
    <w:rsid w:val="002F4BAF"/>
    <w:rsid w:val="002F6604"/>
    <w:rsid w:val="00302B72"/>
    <w:rsid w:val="00304915"/>
    <w:rsid w:val="00305EB2"/>
    <w:rsid w:val="00310040"/>
    <w:rsid w:val="003107E8"/>
    <w:rsid w:val="003137B8"/>
    <w:rsid w:val="003160C6"/>
    <w:rsid w:val="00316989"/>
    <w:rsid w:val="0031734F"/>
    <w:rsid w:val="00320967"/>
    <w:rsid w:val="003215D1"/>
    <w:rsid w:val="00321B03"/>
    <w:rsid w:val="00326A65"/>
    <w:rsid w:val="00340AC7"/>
    <w:rsid w:val="0034237B"/>
    <w:rsid w:val="00345947"/>
    <w:rsid w:val="00350212"/>
    <w:rsid w:val="00351B84"/>
    <w:rsid w:val="00353842"/>
    <w:rsid w:val="00353CBE"/>
    <w:rsid w:val="00354B5E"/>
    <w:rsid w:val="003554D5"/>
    <w:rsid w:val="00356A57"/>
    <w:rsid w:val="00357D36"/>
    <w:rsid w:val="00360154"/>
    <w:rsid w:val="00361153"/>
    <w:rsid w:val="00365978"/>
    <w:rsid w:val="00372077"/>
    <w:rsid w:val="0037568A"/>
    <w:rsid w:val="0037778D"/>
    <w:rsid w:val="003821AE"/>
    <w:rsid w:val="003860AA"/>
    <w:rsid w:val="00391211"/>
    <w:rsid w:val="00391372"/>
    <w:rsid w:val="00395915"/>
    <w:rsid w:val="003973F6"/>
    <w:rsid w:val="003A0123"/>
    <w:rsid w:val="003A1726"/>
    <w:rsid w:val="003A3CD8"/>
    <w:rsid w:val="003A4679"/>
    <w:rsid w:val="003A54BF"/>
    <w:rsid w:val="003A5667"/>
    <w:rsid w:val="003A75D3"/>
    <w:rsid w:val="003A77F9"/>
    <w:rsid w:val="003B02B4"/>
    <w:rsid w:val="003B047C"/>
    <w:rsid w:val="003B540C"/>
    <w:rsid w:val="003C101F"/>
    <w:rsid w:val="003C22C8"/>
    <w:rsid w:val="003C5005"/>
    <w:rsid w:val="003D63D3"/>
    <w:rsid w:val="003D6556"/>
    <w:rsid w:val="003D6E23"/>
    <w:rsid w:val="003D7244"/>
    <w:rsid w:val="003E03C5"/>
    <w:rsid w:val="003E104E"/>
    <w:rsid w:val="003E2ECE"/>
    <w:rsid w:val="003F5CF7"/>
    <w:rsid w:val="003F6AC8"/>
    <w:rsid w:val="003F6B4E"/>
    <w:rsid w:val="00407CDA"/>
    <w:rsid w:val="00414650"/>
    <w:rsid w:val="00414C5C"/>
    <w:rsid w:val="0041598B"/>
    <w:rsid w:val="00420AF6"/>
    <w:rsid w:val="00424B40"/>
    <w:rsid w:val="00426CB0"/>
    <w:rsid w:val="004327AA"/>
    <w:rsid w:val="0043366A"/>
    <w:rsid w:val="00440A94"/>
    <w:rsid w:val="00441D4B"/>
    <w:rsid w:val="004426DF"/>
    <w:rsid w:val="00442B14"/>
    <w:rsid w:val="00443DA3"/>
    <w:rsid w:val="0044453E"/>
    <w:rsid w:val="00444C35"/>
    <w:rsid w:val="0044561C"/>
    <w:rsid w:val="00445682"/>
    <w:rsid w:val="00450987"/>
    <w:rsid w:val="00450E53"/>
    <w:rsid w:val="004536F4"/>
    <w:rsid w:val="004556B3"/>
    <w:rsid w:val="00460B12"/>
    <w:rsid w:val="00465931"/>
    <w:rsid w:val="00466C28"/>
    <w:rsid w:val="00467739"/>
    <w:rsid w:val="00470271"/>
    <w:rsid w:val="0047196C"/>
    <w:rsid w:val="00472962"/>
    <w:rsid w:val="00473FC3"/>
    <w:rsid w:val="004812FD"/>
    <w:rsid w:val="00482ABD"/>
    <w:rsid w:val="00483414"/>
    <w:rsid w:val="00485294"/>
    <w:rsid w:val="004878D2"/>
    <w:rsid w:val="00491933"/>
    <w:rsid w:val="004927B0"/>
    <w:rsid w:val="00495330"/>
    <w:rsid w:val="00496760"/>
    <w:rsid w:val="00497ADC"/>
    <w:rsid w:val="00497DA6"/>
    <w:rsid w:val="004A4DFB"/>
    <w:rsid w:val="004A6657"/>
    <w:rsid w:val="004A7043"/>
    <w:rsid w:val="004B0EE2"/>
    <w:rsid w:val="004B0EFF"/>
    <w:rsid w:val="004B1DBF"/>
    <w:rsid w:val="004B2F1F"/>
    <w:rsid w:val="004B4A33"/>
    <w:rsid w:val="004C012D"/>
    <w:rsid w:val="004C1B52"/>
    <w:rsid w:val="004C2199"/>
    <w:rsid w:val="004C25DF"/>
    <w:rsid w:val="004C2EC7"/>
    <w:rsid w:val="004C5168"/>
    <w:rsid w:val="004E11BE"/>
    <w:rsid w:val="004E3D2D"/>
    <w:rsid w:val="004E5EE1"/>
    <w:rsid w:val="004F2DD3"/>
    <w:rsid w:val="004F48DA"/>
    <w:rsid w:val="004F601E"/>
    <w:rsid w:val="004F6321"/>
    <w:rsid w:val="004F75FD"/>
    <w:rsid w:val="0050096F"/>
    <w:rsid w:val="00502651"/>
    <w:rsid w:val="00503384"/>
    <w:rsid w:val="00516EE8"/>
    <w:rsid w:val="005175AA"/>
    <w:rsid w:val="005208A2"/>
    <w:rsid w:val="00521470"/>
    <w:rsid w:val="0052582E"/>
    <w:rsid w:val="00525841"/>
    <w:rsid w:val="00526858"/>
    <w:rsid w:val="00526CDF"/>
    <w:rsid w:val="00527017"/>
    <w:rsid w:val="00527971"/>
    <w:rsid w:val="005301ED"/>
    <w:rsid w:val="005310EB"/>
    <w:rsid w:val="0053595E"/>
    <w:rsid w:val="0054053F"/>
    <w:rsid w:val="00544035"/>
    <w:rsid w:val="00546998"/>
    <w:rsid w:val="00552E39"/>
    <w:rsid w:val="00553D31"/>
    <w:rsid w:val="00555037"/>
    <w:rsid w:val="00555EE1"/>
    <w:rsid w:val="00556B10"/>
    <w:rsid w:val="005627E0"/>
    <w:rsid w:val="00567322"/>
    <w:rsid w:val="0056747A"/>
    <w:rsid w:val="00571368"/>
    <w:rsid w:val="00574A12"/>
    <w:rsid w:val="005779B5"/>
    <w:rsid w:val="00577BAE"/>
    <w:rsid w:val="00577EAC"/>
    <w:rsid w:val="00580825"/>
    <w:rsid w:val="00584B9E"/>
    <w:rsid w:val="00586805"/>
    <w:rsid w:val="005917ED"/>
    <w:rsid w:val="005934B8"/>
    <w:rsid w:val="00595345"/>
    <w:rsid w:val="005959FF"/>
    <w:rsid w:val="005979B6"/>
    <w:rsid w:val="00597E2B"/>
    <w:rsid w:val="005A048D"/>
    <w:rsid w:val="005B5204"/>
    <w:rsid w:val="005B7019"/>
    <w:rsid w:val="005B7633"/>
    <w:rsid w:val="005B7EEC"/>
    <w:rsid w:val="005C3216"/>
    <w:rsid w:val="005D23DA"/>
    <w:rsid w:val="005D312B"/>
    <w:rsid w:val="005D5BBE"/>
    <w:rsid w:val="005D6EBA"/>
    <w:rsid w:val="005D7569"/>
    <w:rsid w:val="005E2E1B"/>
    <w:rsid w:val="005E57F9"/>
    <w:rsid w:val="005E7232"/>
    <w:rsid w:val="005F05E7"/>
    <w:rsid w:val="005F1546"/>
    <w:rsid w:val="005F2533"/>
    <w:rsid w:val="005F62D1"/>
    <w:rsid w:val="005F6FD4"/>
    <w:rsid w:val="005F70E6"/>
    <w:rsid w:val="0060002F"/>
    <w:rsid w:val="0060292F"/>
    <w:rsid w:val="006054AB"/>
    <w:rsid w:val="0061168C"/>
    <w:rsid w:val="00613176"/>
    <w:rsid w:val="00621651"/>
    <w:rsid w:val="006227B5"/>
    <w:rsid w:val="00622F47"/>
    <w:rsid w:val="00623739"/>
    <w:rsid w:val="006244EA"/>
    <w:rsid w:val="006303E8"/>
    <w:rsid w:val="006305A5"/>
    <w:rsid w:val="0063194A"/>
    <w:rsid w:val="006322AF"/>
    <w:rsid w:val="00632A62"/>
    <w:rsid w:val="0063417C"/>
    <w:rsid w:val="0063799E"/>
    <w:rsid w:val="00640292"/>
    <w:rsid w:val="006412DE"/>
    <w:rsid w:val="006416DA"/>
    <w:rsid w:val="0064504F"/>
    <w:rsid w:val="00646FAB"/>
    <w:rsid w:val="00653AB7"/>
    <w:rsid w:val="00656715"/>
    <w:rsid w:val="006614C1"/>
    <w:rsid w:val="00664908"/>
    <w:rsid w:val="006679AD"/>
    <w:rsid w:val="0067591F"/>
    <w:rsid w:val="00677394"/>
    <w:rsid w:val="00683815"/>
    <w:rsid w:val="00691FEC"/>
    <w:rsid w:val="0069233A"/>
    <w:rsid w:val="006947B7"/>
    <w:rsid w:val="00697DEB"/>
    <w:rsid w:val="006A038D"/>
    <w:rsid w:val="006A041A"/>
    <w:rsid w:val="006A263C"/>
    <w:rsid w:val="006A3CCA"/>
    <w:rsid w:val="006A432F"/>
    <w:rsid w:val="006A4798"/>
    <w:rsid w:val="006A7A46"/>
    <w:rsid w:val="006B04E3"/>
    <w:rsid w:val="006B0E56"/>
    <w:rsid w:val="006B5B2E"/>
    <w:rsid w:val="006C3802"/>
    <w:rsid w:val="006C3C17"/>
    <w:rsid w:val="006C5D7D"/>
    <w:rsid w:val="006D1263"/>
    <w:rsid w:val="006D2EFE"/>
    <w:rsid w:val="006D2F1C"/>
    <w:rsid w:val="006D3179"/>
    <w:rsid w:val="006E1648"/>
    <w:rsid w:val="006E21EF"/>
    <w:rsid w:val="006E2FD9"/>
    <w:rsid w:val="006E5BCE"/>
    <w:rsid w:val="006E612A"/>
    <w:rsid w:val="006F12BB"/>
    <w:rsid w:val="006F395C"/>
    <w:rsid w:val="00702877"/>
    <w:rsid w:val="00702A36"/>
    <w:rsid w:val="00705F5F"/>
    <w:rsid w:val="0071581C"/>
    <w:rsid w:val="007226FA"/>
    <w:rsid w:val="007227F0"/>
    <w:rsid w:val="00725CDF"/>
    <w:rsid w:val="0072717D"/>
    <w:rsid w:val="0073105B"/>
    <w:rsid w:val="00731CDB"/>
    <w:rsid w:val="00733C97"/>
    <w:rsid w:val="00735DAF"/>
    <w:rsid w:val="00736785"/>
    <w:rsid w:val="007410CF"/>
    <w:rsid w:val="007434F2"/>
    <w:rsid w:val="00747BA7"/>
    <w:rsid w:val="0075170B"/>
    <w:rsid w:val="00761311"/>
    <w:rsid w:val="007619D5"/>
    <w:rsid w:val="007660B1"/>
    <w:rsid w:val="00770BB4"/>
    <w:rsid w:val="00770E50"/>
    <w:rsid w:val="007763F2"/>
    <w:rsid w:val="007804F3"/>
    <w:rsid w:val="00781AF2"/>
    <w:rsid w:val="00786FDF"/>
    <w:rsid w:val="007921C8"/>
    <w:rsid w:val="00793A5D"/>
    <w:rsid w:val="007942B1"/>
    <w:rsid w:val="00796A51"/>
    <w:rsid w:val="007977D5"/>
    <w:rsid w:val="007978B8"/>
    <w:rsid w:val="007A0137"/>
    <w:rsid w:val="007A25EF"/>
    <w:rsid w:val="007A3EEC"/>
    <w:rsid w:val="007A52D7"/>
    <w:rsid w:val="007A648B"/>
    <w:rsid w:val="007A69A8"/>
    <w:rsid w:val="007B100C"/>
    <w:rsid w:val="007B4CA5"/>
    <w:rsid w:val="007B58B0"/>
    <w:rsid w:val="007C4585"/>
    <w:rsid w:val="007C5315"/>
    <w:rsid w:val="007C709C"/>
    <w:rsid w:val="007C75E0"/>
    <w:rsid w:val="007D0154"/>
    <w:rsid w:val="007D65DD"/>
    <w:rsid w:val="007D7B69"/>
    <w:rsid w:val="007E39D2"/>
    <w:rsid w:val="007E4E65"/>
    <w:rsid w:val="007E5451"/>
    <w:rsid w:val="007E660D"/>
    <w:rsid w:val="007E66ED"/>
    <w:rsid w:val="007F1AA3"/>
    <w:rsid w:val="007F24C5"/>
    <w:rsid w:val="007F2A78"/>
    <w:rsid w:val="007F7ED2"/>
    <w:rsid w:val="00800185"/>
    <w:rsid w:val="00802308"/>
    <w:rsid w:val="008032B1"/>
    <w:rsid w:val="008056CC"/>
    <w:rsid w:val="00811D51"/>
    <w:rsid w:val="008141F3"/>
    <w:rsid w:val="0081480F"/>
    <w:rsid w:val="00823758"/>
    <w:rsid w:val="0082501F"/>
    <w:rsid w:val="008264F5"/>
    <w:rsid w:val="00827608"/>
    <w:rsid w:val="008278A1"/>
    <w:rsid w:val="008326B1"/>
    <w:rsid w:val="008347D1"/>
    <w:rsid w:val="00837626"/>
    <w:rsid w:val="00837D09"/>
    <w:rsid w:val="00847FCA"/>
    <w:rsid w:val="0085078F"/>
    <w:rsid w:val="0085531B"/>
    <w:rsid w:val="00856E01"/>
    <w:rsid w:val="00862925"/>
    <w:rsid w:val="00863DC4"/>
    <w:rsid w:val="00863DEA"/>
    <w:rsid w:val="00866ADD"/>
    <w:rsid w:val="008678C5"/>
    <w:rsid w:val="00870749"/>
    <w:rsid w:val="00871530"/>
    <w:rsid w:val="008727F0"/>
    <w:rsid w:val="0087737A"/>
    <w:rsid w:val="00880D8D"/>
    <w:rsid w:val="008812FB"/>
    <w:rsid w:val="00884C31"/>
    <w:rsid w:val="0088636F"/>
    <w:rsid w:val="00892AD6"/>
    <w:rsid w:val="00895561"/>
    <w:rsid w:val="00895B96"/>
    <w:rsid w:val="008A43DD"/>
    <w:rsid w:val="008A612F"/>
    <w:rsid w:val="008B12C7"/>
    <w:rsid w:val="008B3DA7"/>
    <w:rsid w:val="008B52E4"/>
    <w:rsid w:val="008B6AB4"/>
    <w:rsid w:val="008C0858"/>
    <w:rsid w:val="008C1A2D"/>
    <w:rsid w:val="008C3550"/>
    <w:rsid w:val="008C65B8"/>
    <w:rsid w:val="008D15DA"/>
    <w:rsid w:val="008D320E"/>
    <w:rsid w:val="008D3743"/>
    <w:rsid w:val="008D471D"/>
    <w:rsid w:val="008D782E"/>
    <w:rsid w:val="008E00EA"/>
    <w:rsid w:val="008E1837"/>
    <w:rsid w:val="008E1EF6"/>
    <w:rsid w:val="008E234C"/>
    <w:rsid w:val="008E44B5"/>
    <w:rsid w:val="008E7EF5"/>
    <w:rsid w:val="008F5C19"/>
    <w:rsid w:val="008F5D63"/>
    <w:rsid w:val="008F62D0"/>
    <w:rsid w:val="008F7CCB"/>
    <w:rsid w:val="00901580"/>
    <w:rsid w:val="00901A08"/>
    <w:rsid w:val="0090461B"/>
    <w:rsid w:val="00911973"/>
    <w:rsid w:val="0091199F"/>
    <w:rsid w:val="00913480"/>
    <w:rsid w:val="00913F35"/>
    <w:rsid w:val="00913F48"/>
    <w:rsid w:val="00917A4D"/>
    <w:rsid w:val="00925F24"/>
    <w:rsid w:val="00930AEB"/>
    <w:rsid w:val="00937655"/>
    <w:rsid w:val="00937F09"/>
    <w:rsid w:val="009424DF"/>
    <w:rsid w:val="0094447A"/>
    <w:rsid w:val="00944543"/>
    <w:rsid w:val="00945EB0"/>
    <w:rsid w:val="00945FA8"/>
    <w:rsid w:val="00947461"/>
    <w:rsid w:val="00951217"/>
    <w:rsid w:val="009520E9"/>
    <w:rsid w:val="00952497"/>
    <w:rsid w:val="00953977"/>
    <w:rsid w:val="009542DB"/>
    <w:rsid w:val="009547EB"/>
    <w:rsid w:val="00962083"/>
    <w:rsid w:val="00962C70"/>
    <w:rsid w:val="00963FD7"/>
    <w:rsid w:val="0096454A"/>
    <w:rsid w:val="00967AF4"/>
    <w:rsid w:val="00972D9F"/>
    <w:rsid w:val="00972FE9"/>
    <w:rsid w:val="0097498A"/>
    <w:rsid w:val="0098141E"/>
    <w:rsid w:val="00990D8D"/>
    <w:rsid w:val="00991BFB"/>
    <w:rsid w:val="009953D0"/>
    <w:rsid w:val="00995C4D"/>
    <w:rsid w:val="00997C1F"/>
    <w:rsid w:val="009A2A65"/>
    <w:rsid w:val="009A2B7E"/>
    <w:rsid w:val="009A2BF9"/>
    <w:rsid w:val="009A337B"/>
    <w:rsid w:val="009A4D9B"/>
    <w:rsid w:val="009A632A"/>
    <w:rsid w:val="009B03E5"/>
    <w:rsid w:val="009B0480"/>
    <w:rsid w:val="009B3E0B"/>
    <w:rsid w:val="009B5CF6"/>
    <w:rsid w:val="009B6C98"/>
    <w:rsid w:val="009C2BCF"/>
    <w:rsid w:val="009D6088"/>
    <w:rsid w:val="009E50E0"/>
    <w:rsid w:val="009E6016"/>
    <w:rsid w:val="009E6D3D"/>
    <w:rsid w:val="009F5A09"/>
    <w:rsid w:val="009F704C"/>
    <w:rsid w:val="00A010E5"/>
    <w:rsid w:val="00A04447"/>
    <w:rsid w:val="00A071C9"/>
    <w:rsid w:val="00A075D5"/>
    <w:rsid w:val="00A076AA"/>
    <w:rsid w:val="00A1058F"/>
    <w:rsid w:val="00A12845"/>
    <w:rsid w:val="00A1503B"/>
    <w:rsid w:val="00A1634C"/>
    <w:rsid w:val="00A2065F"/>
    <w:rsid w:val="00A21374"/>
    <w:rsid w:val="00A23396"/>
    <w:rsid w:val="00A24E3F"/>
    <w:rsid w:val="00A354BE"/>
    <w:rsid w:val="00A3631D"/>
    <w:rsid w:val="00A4385E"/>
    <w:rsid w:val="00A43BFA"/>
    <w:rsid w:val="00A47A51"/>
    <w:rsid w:val="00A51CF7"/>
    <w:rsid w:val="00A52DA6"/>
    <w:rsid w:val="00A54A6F"/>
    <w:rsid w:val="00A61C4A"/>
    <w:rsid w:val="00A64E40"/>
    <w:rsid w:val="00A6729D"/>
    <w:rsid w:val="00A7615B"/>
    <w:rsid w:val="00A7634F"/>
    <w:rsid w:val="00A80798"/>
    <w:rsid w:val="00A80CAB"/>
    <w:rsid w:val="00A8275C"/>
    <w:rsid w:val="00A83534"/>
    <w:rsid w:val="00A84EDD"/>
    <w:rsid w:val="00A862EC"/>
    <w:rsid w:val="00A87C12"/>
    <w:rsid w:val="00A950EF"/>
    <w:rsid w:val="00A962AA"/>
    <w:rsid w:val="00AA234F"/>
    <w:rsid w:val="00AB0B00"/>
    <w:rsid w:val="00AB2011"/>
    <w:rsid w:val="00AB2CAC"/>
    <w:rsid w:val="00AB4344"/>
    <w:rsid w:val="00AB4816"/>
    <w:rsid w:val="00AB7570"/>
    <w:rsid w:val="00AC22E7"/>
    <w:rsid w:val="00AC2382"/>
    <w:rsid w:val="00AC3CB2"/>
    <w:rsid w:val="00AD1048"/>
    <w:rsid w:val="00AD3265"/>
    <w:rsid w:val="00AD73BF"/>
    <w:rsid w:val="00AE5F9E"/>
    <w:rsid w:val="00AE7A52"/>
    <w:rsid w:val="00AF1662"/>
    <w:rsid w:val="00AF56A7"/>
    <w:rsid w:val="00AF6FD4"/>
    <w:rsid w:val="00AF7848"/>
    <w:rsid w:val="00B02E80"/>
    <w:rsid w:val="00B05867"/>
    <w:rsid w:val="00B11639"/>
    <w:rsid w:val="00B137BB"/>
    <w:rsid w:val="00B1436C"/>
    <w:rsid w:val="00B147E8"/>
    <w:rsid w:val="00B14D29"/>
    <w:rsid w:val="00B156B8"/>
    <w:rsid w:val="00B177E8"/>
    <w:rsid w:val="00B204B3"/>
    <w:rsid w:val="00B23FC8"/>
    <w:rsid w:val="00B24142"/>
    <w:rsid w:val="00B24F8C"/>
    <w:rsid w:val="00B269AC"/>
    <w:rsid w:val="00B2772B"/>
    <w:rsid w:val="00B30BB6"/>
    <w:rsid w:val="00B31233"/>
    <w:rsid w:val="00B317FC"/>
    <w:rsid w:val="00B3282D"/>
    <w:rsid w:val="00B34F5A"/>
    <w:rsid w:val="00B3594F"/>
    <w:rsid w:val="00B3595C"/>
    <w:rsid w:val="00B36517"/>
    <w:rsid w:val="00B368F3"/>
    <w:rsid w:val="00B42B4B"/>
    <w:rsid w:val="00B44CA6"/>
    <w:rsid w:val="00B45F87"/>
    <w:rsid w:val="00B541EF"/>
    <w:rsid w:val="00B57024"/>
    <w:rsid w:val="00B63D90"/>
    <w:rsid w:val="00B65C63"/>
    <w:rsid w:val="00B718FD"/>
    <w:rsid w:val="00B731E7"/>
    <w:rsid w:val="00B73A5A"/>
    <w:rsid w:val="00B743DD"/>
    <w:rsid w:val="00B76EC7"/>
    <w:rsid w:val="00B77323"/>
    <w:rsid w:val="00B81278"/>
    <w:rsid w:val="00B82F26"/>
    <w:rsid w:val="00B8420E"/>
    <w:rsid w:val="00B845BD"/>
    <w:rsid w:val="00B85233"/>
    <w:rsid w:val="00B8666E"/>
    <w:rsid w:val="00B9163B"/>
    <w:rsid w:val="00B919BE"/>
    <w:rsid w:val="00B92B30"/>
    <w:rsid w:val="00B943F5"/>
    <w:rsid w:val="00B96735"/>
    <w:rsid w:val="00B967C1"/>
    <w:rsid w:val="00B97E46"/>
    <w:rsid w:val="00BA0DE8"/>
    <w:rsid w:val="00BA2B25"/>
    <w:rsid w:val="00BA654F"/>
    <w:rsid w:val="00BA6FBA"/>
    <w:rsid w:val="00BB007F"/>
    <w:rsid w:val="00BB00BB"/>
    <w:rsid w:val="00BB0D3E"/>
    <w:rsid w:val="00BB2102"/>
    <w:rsid w:val="00BB3B6C"/>
    <w:rsid w:val="00BC26AF"/>
    <w:rsid w:val="00BC58AF"/>
    <w:rsid w:val="00BC7060"/>
    <w:rsid w:val="00BD02C0"/>
    <w:rsid w:val="00BD70E1"/>
    <w:rsid w:val="00BE1631"/>
    <w:rsid w:val="00BE2080"/>
    <w:rsid w:val="00BE2CB6"/>
    <w:rsid w:val="00BE4035"/>
    <w:rsid w:val="00BE44E6"/>
    <w:rsid w:val="00BE4C6C"/>
    <w:rsid w:val="00BF0405"/>
    <w:rsid w:val="00BF3262"/>
    <w:rsid w:val="00BF782E"/>
    <w:rsid w:val="00C02240"/>
    <w:rsid w:val="00C04298"/>
    <w:rsid w:val="00C06937"/>
    <w:rsid w:val="00C07153"/>
    <w:rsid w:val="00C10183"/>
    <w:rsid w:val="00C1445D"/>
    <w:rsid w:val="00C1637B"/>
    <w:rsid w:val="00C163BB"/>
    <w:rsid w:val="00C1661E"/>
    <w:rsid w:val="00C17B9B"/>
    <w:rsid w:val="00C240F8"/>
    <w:rsid w:val="00C30582"/>
    <w:rsid w:val="00C346B1"/>
    <w:rsid w:val="00C34D84"/>
    <w:rsid w:val="00C36143"/>
    <w:rsid w:val="00C368A7"/>
    <w:rsid w:val="00C40995"/>
    <w:rsid w:val="00C42303"/>
    <w:rsid w:val="00C4381B"/>
    <w:rsid w:val="00C449C8"/>
    <w:rsid w:val="00C458B9"/>
    <w:rsid w:val="00C46E7B"/>
    <w:rsid w:val="00C51D8E"/>
    <w:rsid w:val="00C52D3A"/>
    <w:rsid w:val="00C605FD"/>
    <w:rsid w:val="00C625C1"/>
    <w:rsid w:val="00C65727"/>
    <w:rsid w:val="00C6622B"/>
    <w:rsid w:val="00C70D02"/>
    <w:rsid w:val="00C73D2B"/>
    <w:rsid w:val="00C75ED3"/>
    <w:rsid w:val="00C7683C"/>
    <w:rsid w:val="00C76F46"/>
    <w:rsid w:val="00C7747E"/>
    <w:rsid w:val="00C77D51"/>
    <w:rsid w:val="00C77E9B"/>
    <w:rsid w:val="00C83088"/>
    <w:rsid w:val="00C86789"/>
    <w:rsid w:val="00C87A63"/>
    <w:rsid w:val="00C91303"/>
    <w:rsid w:val="00C96A16"/>
    <w:rsid w:val="00CA238B"/>
    <w:rsid w:val="00CA431F"/>
    <w:rsid w:val="00CA5A80"/>
    <w:rsid w:val="00CB0A4B"/>
    <w:rsid w:val="00CC1EA9"/>
    <w:rsid w:val="00CC32CE"/>
    <w:rsid w:val="00CC5690"/>
    <w:rsid w:val="00CC681C"/>
    <w:rsid w:val="00CC7328"/>
    <w:rsid w:val="00CD05B4"/>
    <w:rsid w:val="00CD1346"/>
    <w:rsid w:val="00CD2CAB"/>
    <w:rsid w:val="00CD3515"/>
    <w:rsid w:val="00CD4135"/>
    <w:rsid w:val="00CD4EE1"/>
    <w:rsid w:val="00CD5415"/>
    <w:rsid w:val="00CD5829"/>
    <w:rsid w:val="00CD64EB"/>
    <w:rsid w:val="00CD79F7"/>
    <w:rsid w:val="00CE186C"/>
    <w:rsid w:val="00CE1ECB"/>
    <w:rsid w:val="00CE2014"/>
    <w:rsid w:val="00CE62CF"/>
    <w:rsid w:val="00CF3181"/>
    <w:rsid w:val="00D02360"/>
    <w:rsid w:val="00D026D5"/>
    <w:rsid w:val="00D02C8F"/>
    <w:rsid w:val="00D04A12"/>
    <w:rsid w:val="00D109B6"/>
    <w:rsid w:val="00D159D7"/>
    <w:rsid w:val="00D162A6"/>
    <w:rsid w:val="00D20498"/>
    <w:rsid w:val="00D21186"/>
    <w:rsid w:val="00D2381D"/>
    <w:rsid w:val="00D303EE"/>
    <w:rsid w:val="00D3107F"/>
    <w:rsid w:val="00D32C38"/>
    <w:rsid w:val="00D32E05"/>
    <w:rsid w:val="00D33A6E"/>
    <w:rsid w:val="00D343FE"/>
    <w:rsid w:val="00D34577"/>
    <w:rsid w:val="00D35B20"/>
    <w:rsid w:val="00D379AF"/>
    <w:rsid w:val="00D4095C"/>
    <w:rsid w:val="00D432FA"/>
    <w:rsid w:val="00D4733E"/>
    <w:rsid w:val="00D51DFB"/>
    <w:rsid w:val="00D53A42"/>
    <w:rsid w:val="00D53FB0"/>
    <w:rsid w:val="00D55DED"/>
    <w:rsid w:val="00D61D93"/>
    <w:rsid w:val="00D63B2B"/>
    <w:rsid w:val="00D64B0B"/>
    <w:rsid w:val="00D70A1E"/>
    <w:rsid w:val="00D71F96"/>
    <w:rsid w:val="00D731AD"/>
    <w:rsid w:val="00D75FFF"/>
    <w:rsid w:val="00D76279"/>
    <w:rsid w:val="00D821A3"/>
    <w:rsid w:val="00D82561"/>
    <w:rsid w:val="00D83B72"/>
    <w:rsid w:val="00D84855"/>
    <w:rsid w:val="00D87269"/>
    <w:rsid w:val="00D92686"/>
    <w:rsid w:val="00D92D91"/>
    <w:rsid w:val="00DA035C"/>
    <w:rsid w:val="00DA1662"/>
    <w:rsid w:val="00DA183E"/>
    <w:rsid w:val="00DA47E0"/>
    <w:rsid w:val="00DB4174"/>
    <w:rsid w:val="00DB4C24"/>
    <w:rsid w:val="00DB537C"/>
    <w:rsid w:val="00DB6D2D"/>
    <w:rsid w:val="00DB72ED"/>
    <w:rsid w:val="00DC0814"/>
    <w:rsid w:val="00DC2790"/>
    <w:rsid w:val="00DD0FE9"/>
    <w:rsid w:val="00DD2511"/>
    <w:rsid w:val="00DD61AA"/>
    <w:rsid w:val="00DD76C6"/>
    <w:rsid w:val="00DE32AC"/>
    <w:rsid w:val="00DE3E40"/>
    <w:rsid w:val="00DF097E"/>
    <w:rsid w:val="00E038C5"/>
    <w:rsid w:val="00E04C3D"/>
    <w:rsid w:val="00E1078E"/>
    <w:rsid w:val="00E10FA3"/>
    <w:rsid w:val="00E11476"/>
    <w:rsid w:val="00E1399E"/>
    <w:rsid w:val="00E1504F"/>
    <w:rsid w:val="00E168E3"/>
    <w:rsid w:val="00E2195C"/>
    <w:rsid w:val="00E253E8"/>
    <w:rsid w:val="00E26847"/>
    <w:rsid w:val="00E27817"/>
    <w:rsid w:val="00E314C8"/>
    <w:rsid w:val="00E34244"/>
    <w:rsid w:val="00E3534F"/>
    <w:rsid w:val="00E400F9"/>
    <w:rsid w:val="00E44AE5"/>
    <w:rsid w:val="00E45548"/>
    <w:rsid w:val="00E54B61"/>
    <w:rsid w:val="00E55108"/>
    <w:rsid w:val="00E55320"/>
    <w:rsid w:val="00E60060"/>
    <w:rsid w:val="00E60AAF"/>
    <w:rsid w:val="00E63818"/>
    <w:rsid w:val="00E70062"/>
    <w:rsid w:val="00E72055"/>
    <w:rsid w:val="00E72118"/>
    <w:rsid w:val="00E72C13"/>
    <w:rsid w:val="00E74AD2"/>
    <w:rsid w:val="00E77D77"/>
    <w:rsid w:val="00E82156"/>
    <w:rsid w:val="00E82881"/>
    <w:rsid w:val="00E859BC"/>
    <w:rsid w:val="00E85BB5"/>
    <w:rsid w:val="00E86CD9"/>
    <w:rsid w:val="00E9461A"/>
    <w:rsid w:val="00E95DAE"/>
    <w:rsid w:val="00EA2A41"/>
    <w:rsid w:val="00EB0658"/>
    <w:rsid w:val="00EB3E0B"/>
    <w:rsid w:val="00EB53B8"/>
    <w:rsid w:val="00EB5C41"/>
    <w:rsid w:val="00EB6478"/>
    <w:rsid w:val="00EC0E7D"/>
    <w:rsid w:val="00EC1ACE"/>
    <w:rsid w:val="00ED2A12"/>
    <w:rsid w:val="00ED30DF"/>
    <w:rsid w:val="00ED3ADE"/>
    <w:rsid w:val="00ED618B"/>
    <w:rsid w:val="00ED6653"/>
    <w:rsid w:val="00EE2285"/>
    <w:rsid w:val="00EE34EF"/>
    <w:rsid w:val="00EF167C"/>
    <w:rsid w:val="00EF28C1"/>
    <w:rsid w:val="00F02304"/>
    <w:rsid w:val="00F02410"/>
    <w:rsid w:val="00F0414A"/>
    <w:rsid w:val="00F04CB4"/>
    <w:rsid w:val="00F1082C"/>
    <w:rsid w:val="00F10878"/>
    <w:rsid w:val="00F137B2"/>
    <w:rsid w:val="00F15D22"/>
    <w:rsid w:val="00F20DD1"/>
    <w:rsid w:val="00F232E9"/>
    <w:rsid w:val="00F2372E"/>
    <w:rsid w:val="00F256D7"/>
    <w:rsid w:val="00F257D6"/>
    <w:rsid w:val="00F2677F"/>
    <w:rsid w:val="00F35C46"/>
    <w:rsid w:val="00F45974"/>
    <w:rsid w:val="00F45A24"/>
    <w:rsid w:val="00F46921"/>
    <w:rsid w:val="00F52A4D"/>
    <w:rsid w:val="00F52D0E"/>
    <w:rsid w:val="00F55561"/>
    <w:rsid w:val="00F55773"/>
    <w:rsid w:val="00F57DE5"/>
    <w:rsid w:val="00F61493"/>
    <w:rsid w:val="00F6670C"/>
    <w:rsid w:val="00F67658"/>
    <w:rsid w:val="00F70068"/>
    <w:rsid w:val="00F7114B"/>
    <w:rsid w:val="00F73732"/>
    <w:rsid w:val="00F7438B"/>
    <w:rsid w:val="00F806BE"/>
    <w:rsid w:val="00F8088E"/>
    <w:rsid w:val="00F80BF7"/>
    <w:rsid w:val="00F82F75"/>
    <w:rsid w:val="00F84EE4"/>
    <w:rsid w:val="00F90F54"/>
    <w:rsid w:val="00F96386"/>
    <w:rsid w:val="00FA0CAA"/>
    <w:rsid w:val="00FA1347"/>
    <w:rsid w:val="00FA18EC"/>
    <w:rsid w:val="00FA30CA"/>
    <w:rsid w:val="00FA63F0"/>
    <w:rsid w:val="00FA65F3"/>
    <w:rsid w:val="00FA7418"/>
    <w:rsid w:val="00FB3237"/>
    <w:rsid w:val="00FB7EA6"/>
    <w:rsid w:val="00FC168C"/>
    <w:rsid w:val="00FC5C4E"/>
    <w:rsid w:val="00FC7D19"/>
    <w:rsid w:val="00FD14D6"/>
    <w:rsid w:val="00FD168E"/>
    <w:rsid w:val="00FD7953"/>
    <w:rsid w:val="00FD7BFB"/>
    <w:rsid w:val="00FE051F"/>
    <w:rsid w:val="00FE24C6"/>
    <w:rsid w:val="00FE3214"/>
    <w:rsid w:val="00FE4FDF"/>
    <w:rsid w:val="00FF0932"/>
    <w:rsid w:val="00FF0E23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38428"/>
  <w15:docId w15:val="{A4534E33-5BA5-4441-AF3D-0BB9BF7F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842"/>
    <w:pPr>
      <w:suppressAutoHyphens/>
    </w:pPr>
    <w:rPr>
      <w:sz w:val="24"/>
      <w:szCs w:val="24"/>
      <w:lang w:val="et-EE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842"/>
    <w:pPr>
      <w:keepNext/>
      <w:tabs>
        <w:tab w:val="num" w:pos="0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3842"/>
    <w:pPr>
      <w:keepNext/>
      <w:tabs>
        <w:tab w:val="num" w:pos="0"/>
      </w:tabs>
      <w:ind w:left="360"/>
      <w:outlineLvl w:val="1"/>
    </w:pPr>
    <w:rPr>
      <w:color w:val="0000FF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3842"/>
    <w:pPr>
      <w:keepNext/>
      <w:tabs>
        <w:tab w:val="num" w:pos="0"/>
      </w:tabs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53842"/>
    <w:pPr>
      <w:keepNext/>
      <w:tabs>
        <w:tab w:val="num" w:pos="0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42"/>
    <w:pPr>
      <w:keepNext/>
      <w:tabs>
        <w:tab w:val="num" w:pos="0"/>
      </w:tabs>
      <w:ind w:left="360"/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42"/>
    <w:pPr>
      <w:keepNext/>
      <w:tabs>
        <w:tab w:val="num" w:pos="0"/>
      </w:tabs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42"/>
    <w:pPr>
      <w:keepNext/>
      <w:tabs>
        <w:tab w:val="num" w:pos="0"/>
      </w:tabs>
      <w:ind w:left="708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42"/>
    <w:pPr>
      <w:keepNext/>
      <w:tabs>
        <w:tab w:val="num" w:pos="0"/>
      </w:tabs>
      <w:ind w:left="6372"/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53842"/>
    <w:pPr>
      <w:keepNext/>
      <w:tabs>
        <w:tab w:val="num" w:pos="0"/>
      </w:tabs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23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uiPriority w:val="9"/>
    <w:semiHidden/>
    <w:rsid w:val="000723E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sid w:val="000723E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uiPriority w:val="9"/>
    <w:semiHidden/>
    <w:rsid w:val="000723E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link w:val="Heading5"/>
    <w:uiPriority w:val="9"/>
    <w:semiHidden/>
    <w:rsid w:val="000723E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link w:val="Heading6"/>
    <w:uiPriority w:val="9"/>
    <w:semiHidden/>
    <w:rsid w:val="000723EB"/>
    <w:rPr>
      <w:rFonts w:ascii="Calibri" w:eastAsia="Times New Roman" w:hAnsi="Calibri" w:cs="Times New Roman"/>
      <w:b/>
      <w:bCs/>
      <w:lang w:eastAsia="ar-SA"/>
    </w:rPr>
  </w:style>
  <w:style w:type="character" w:customStyle="1" w:styleId="Heading7Char">
    <w:name w:val="Heading 7 Char"/>
    <w:link w:val="Heading7"/>
    <w:uiPriority w:val="9"/>
    <w:semiHidden/>
    <w:rsid w:val="000723E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ing8Char">
    <w:name w:val="Heading 8 Char"/>
    <w:link w:val="Heading8"/>
    <w:uiPriority w:val="9"/>
    <w:semiHidden/>
    <w:rsid w:val="000723E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"/>
    <w:semiHidden/>
    <w:rsid w:val="000723EB"/>
    <w:rPr>
      <w:rFonts w:ascii="Cambria" w:eastAsia="Times New Roman" w:hAnsi="Cambria" w:cs="Times New Roman"/>
      <w:lang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Pag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">
    <w:name w:val="Pealkiri"/>
    <w:basedOn w:val="Normal"/>
    <w:next w:val="BodyTex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53842"/>
    <w:pPr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0723EB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l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uiPriority w:val="99"/>
    <w:rsid w:val="0035384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link w:val="Header"/>
    <w:uiPriority w:val="99"/>
    <w:rsid w:val="000723E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locked/>
    <w:rsid w:val="00D82561"/>
    <w:rPr>
      <w:rFonts w:cs="Times New Roman"/>
      <w:lang w:val="de-D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842"/>
    <w:pPr>
      <w:jc w:val="both"/>
    </w:pPr>
    <w:rPr>
      <w:b/>
      <w:bCs/>
      <w:color w:val="00FF00"/>
    </w:rPr>
  </w:style>
  <w:style w:type="character" w:customStyle="1" w:styleId="BodyTextIndentChar">
    <w:name w:val="Body Text Indent Char"/>
    <w:link w:val="BodyTextIndent"/>
    <w:uiPriority w:val="99"/>
    <w:semiHidden/>
    <w:rsid w:val="000723EB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353842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3842"/>
    <w:pPr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0723EB"/>
    <w:rPr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353842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rsid w:val="000723EB"/>
    <w:rPr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353842"/>
    <w:pPr>
      <w:widowControl w:val="0"/>
      <w:autoSpaceDE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Pealkiri"/>
    <w:next w:val="BodyText"/>
    <w:link w:val="SubtitleChar"/>
    <w:uiPriority w:val="99"/>
    <w:qFormat/>
    <w:rsid w:val="00353842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353842"/>
    <w:rPr>
      <w:szCs w:val="20"/>
    </w:rPr>
  </w:style>
  <w:style w:type="character" w:customStyle="1" w:styleId="BodyText2Char">
    <w:name w:val="Body Text 2 Char"/>
    <w:link w:val="BodyTex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l"/>
    <w:uiPriority w:val="99"/>
    <w:rsid w:val="00353842"/>
    <w:rPr>
      <w:szCs w:val="20"/>
    </w:rPr>
  </w:style>
  <w:style w:type="paragraph" w:styleId="NormalWeb">
    <w:name w:val="Normal (Web)"/>
    <w:basedOn w:val="Normal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BodyText"/>
    <w:uiPriority w:val="99"/>
    <w:rsid w:val="00353842"/>
  </w:style>
  <w:style w:type="character" w:styleId="CommentReferenc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2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istParagraph">
    <w:name w:val="List Paragraph"/>
    <w:basedOn w:val="Normal"/>
    <w:uiPriority w:val="99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l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CA431F"/>
    <w:pPr>
      <w:autoSpaceDE w:val="0"/>
      <w:autoSpaceDN w:val="0"/>
      <w:adjustRightInd w:val="0"/>
    </w:pPr>
    <w:rPr>
      <w:color w:val="000000"/>
      <w:sz w:val="24"/>
      <w:szCs w:val="24"/>
      <w:lang w:val="et-E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8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8AF"/>
    <w:rPr>
      <w:lang w:val="et-EE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BC58A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8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8AF"/>
    <w:rPr>
      <w:lang w:val="et-EE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C58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2C8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71F96"/>
  </w:style>
  <w:style w:type="character" w:customStyle="1" w:styleId="im">
    <w:name w:val="im"/>
    <w:basedOn w:val="DefaultParagraphFont"/>
    <w:rsid w:val="00372077"/>
  </w:style>
  <w:style w:type="character" w:styleId="FollowedHyperlink">
    <w:name w:val="FollowedHyperlink"/>
    <w:basedOn w:val="DefaultParagraphFont"/>
    <w:uiPriority w:val="99"/>
    <w:semiHidden/>
    <w:unhideWhenUsed/>
    <w:rsid w:val="008347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0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B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q.ee/wp-content/uploads/2019/10/Lisa-2-Keelte-oskustasemete-kirjeldused-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sites/default/files/dc_-_e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l.leisalu\Downloads\KA%20korra%20n&#228;idis_10.06.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4101-FAD5-4CDD-8278-4AD0E8F4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 korra näidis_10.06.2013.dot</Template>
  <TotalTime>2</TotalTime>
  <Pages>2</Pages>
  <Words>268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>Elisa Eesti AS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Kristel Leisalu</dc:creator>
  <cp:lastModifiedBy>Ly</cp:lastModifiedBy>
  <cp:revision>3</cp:revision>
  <cp:lastPrinted>2009-02-06T12:10:00Z</cp:lastPrinted>
  <dcterms:created xsi:type="dcterms:W3CDTF">2020-05-22T11:09:00Z</dcterms:created>
  <dcterms:modified xsi:type="dcterms:W3CDTF">2020-05-27T10:48:00Z</dcterms:modified>
</cp:coreProperties>
</file>