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1012E" w14:textId="6237776C" w:rsidR="00952497" w:rsidRDefault="00DC0814" w:rsidP="00952497">
      <w:pPr>
        <w:tabs>
          <w:tab w:val="left" w:pos="709"/>
          <w:tab w:val="left" w:pos="5245"/>
        </w:tabs>
        <w:jc w:val="center"/>
      </w:pPr>
      <w:r>
        <w:tab/>
      </w:r>
    </w:p>
    <w:p w14:paraId="6657E79B" w14:textId="4D27BA87" w:rsidR="00577BAE" w:rsidRPr="00952497" w:rsidRDefault="00577BAE" w:rsidP="00E55108">
      <w:pPr>
        <w:tabs>
          <w:tab w:val="left" w:pos="709"/>
        </w:tabs>
        <w:jc w:val="both"/>
      </w:pPr>
      <w:r w:rsidRPr="00577BAE">
        <w:rPr>
          <w:b/>
        </w:rPr>
        <w:t>L</w:t>
      </w:r>
      <w:r>
        <w:rPr>
          <w:b/>
        </w:rPr>
        <w:t>ISA</w:t>
      </w:r>
      <w:r w:rsidRPr="00577BAE">
        <w:rPr>
          <w:b/>
        </w:rPr>
        <w:t xml:space="preserve"> 2</w:t>
      </w:r>
      <w:r w:rsidR="00952497">
        <w:rPr>
          <w:b/>
        </w:rPr>
        <w:t xml:space="preserve"> </w:t>
      </w:r>
    </w:p>
    <w:p w14:paraId="5530A291" w14:textId="77777777" w:rsidR="00691FEC" w:rsidRDefault="00691FEC" w:rsidP="00E55108">
      <w:pPr>
        <w:tabs>
          <w:tab w:val="left" w:pos="709"/>
        </w:tabs>
        <w:jc w:val="both"/>
        <w:rPr>
          <w:b/>
          <w:sz w:val="40"/>
        </w:rPr>
      </w:pPr>
    </w:p>
    <w:p w14:paraId="14A7F2E4" w14:textId="77777777" w:rsidR="00D02C8F" w:rsidRPr="003C3B6A" w:rsidRDefault="00D02C8F" w:rsidP="00E55108">
      <w:pPr>
        <w:tabs>
          <w:tab w:val="left" w:pos="709"/>
        </w:tabs>
        <w:jc w:val="both"/>
        <w:rPr>
          <w:b/>
          <w:sz w:val="40"/>
        </w:rPr>
      </w:pPr>
      <w:r w:rsidRPr="003C3B6A">
        <w:rPr>
          <w:b/>
          <w:sz w:val="40"/>
        </w:rPr>
        <w:t>CV-taotlusvorm</w:t>
      </w:r>
    </w:p>
    <w:p w14:paraId="0A1DDB1D" w14:textId="77777777" w:rsidR="00D02C8F" w:rsidRDefault="00D02C8F" w:rsidP="00E55108">
      <w:pPr>
        <w:tabs>
          <w:tab w:val="left" w:pos="709"/>
        </w:tabs>
        <w:jc w:val="both"/>
        <w:rPr>
          <w:sz w:val="32"/>
        </w:rPr>
      </w:pPr>
    </w:p>
    <w:p w14:paraId="5B26BD58" w14:textId="77777777" w:rsidR="00691FEC" w:rsidRDefault="00691FEC" w:rsidP="00E55108">
      <w:pPr>
        <w:tabs>
          <w:tab w:val="left" w:pos="709"/>
        </w:tabs>
        <w:jc w:val="both"/>
        <w:rPr>
          <w:sz w:val="32"/>
        </w:rPr>
      </w:pPr>
    </w:p>
    <w:p w14:paraId="67A0445F" w14:textId="77777777" w:rsidR="00691FEC" w:rsidRPr="003C3B6A" w:rsidRDefault="00691FEC" w:rsidP="00E55108">
      <w:pPr>
        <w:tabs>
          <w:tab w:val="left" w:pos="709"/>
        </w:tabs>
        <w:jc w:val="both"/>
        <w:rPr>
          <w:sz w:val="32"/>
        </w:rPr>
      </w:pPr>
    </w:p>
    <w:p w14:paraId="495BB805" w14:textId="77777777" w:rsidR="00D02C8F" w:rsidRPr="00C71052" w:rsidRDefault="00D02C8F" w:rsidP="00E55108">
      <w:pPr>
        <w:tabs>
          <w:tab w:val="left" w:pos="709"/>
        </w:tabs>
        <w:jc w:val="both"/>
      </w:pPr>
      <w:r w:rsidRPr="00C71052">
        <w:t>Ees- ja perekonnanimi:</w:t>
      </w:r>
    </w:p>
    <w:p w14:paraId="5EAF61FE" w14:textId="77777777" w:rsidR="00D02C8F" w:rsidRPr="00C71052" w:rsidRDefault="00D02C8F" w:rsidP="00E55108">
      <w:pPr>
        <w:tabs>
          <w:tab w:val="left" w:pos="709"/>
        </w:tabs>
        <w:jc w:val="both"/>
      </w:pPr>
      <w:r w:rsidRPr="00C71052">
        <w:t>Isikukood:</w:t>
      </w:r>
      <w:bookmarkStart w:id="0" w:name="_GoBack"/>
      <w:bookmarkEnd w:id="0"/>
    </w:p>
    <w:p w14:paraId="41595EA2" w14:textId="77777777" w:rsidR="00D02C8F" w:rsidRPr="00C71052" w:rsidRDefault="00D02C8F" w:rsidP="00E55108">
      <w:pPr>
        <w:tabs>
          <w:tab w:val="left" w:pos="709"/>
        </w:tabs>
        <w:jc w:val="both"/>
      </w:pPr>
      <w:r w:rsidRPr="00C71052">
        <w:t xml:space="preserve">E-posti aadress: </w:t>
      </w:r>
    </w:p>
    <w:p w14:paraId="1C903981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68AE2BAB" w14:textId="24C93A92" w:rsidR="00691FEC" w:rsidRDefault="00BC7060" w:rsidP="00E55108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Taotletav kutsetase: </w:t>
      </w:r>
      <w:r>
        <w:rPr>
          <w:color w:val="auto"/>
        </w:rPr>
        <w:br/>
      </w:r>
      <w:r w:rsidRPr="00BC7060">
        <w:rPr>
          <w:i/>
          <w:color w:val="auto"/>
        </w:rPr>
        <w:t xml:space="preserve">(kvaliteedijuhi tase 7 / kvaliteedispetsialisti tase 5 või 6) </w:t>
      </w:r>
      <w:r>
        <w:rPr>
          <w:color w:val="auto"/>
        </w:rPr>
        <w:br/>
      </w:r>
    </w:p>
    <w:p w14:paraId="06D50216" w14:textId="6D5E83D1" w:rsidR="00B3595C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Hariduskäik</w:t>
      </w:r>
      <w:r w:rsidR="00B3595C">
        <w:rPr>
          <w:color w:val="auto"/>
        </w:rPr>
        <w:t>:</w:t>
      </w:r>
      <w:r w:rsidRPr="00C71052">
        <w:rPr>
          <w:color w:val="auto"/>
        </w:rPr>
        <w:t xml:space="preserve"> </w:t>
      </w:r>
    </w:p>
    <w:p w14:paraId="29F2EE17" w14:textId="01DD3711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9C2BCF">
        <w:rPr>
          <w:i/>
          <w:color w:val="auto"/>
        </w:rPr>
        <w:t>(</w:t>
      </w:r>
      <w:r w:rsidR="009C2BCF">
        <w:rPr>
          <w:i/>
          <w:color w:val="auto"/>
        </w:rPr>
        <w:t>a</w:t>
      </w:r>
      <w:r w:rsidRPr="009C2BCF">
        <w:rPr>
          <w:i/>
          <w:color w:val="auto"/>
        </w:rPr>
        <w:t>lates keskharidusest)</w:t>
      </w:r>
    </w:p>
    <w:p w14:paraId="67A4C15E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369B2B42" w14:textId="77777777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Kutsega seotud täienduskoolitused</w:t>
      </w:r>
      <w:r>
        <w:rPr>
          <w:color w:val="auto"/>
        </w:rPr>
        <w:t>:</w:t>
      </w:r>
    </w:p>
    <w:p w14:paraId="79D76355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1DDAD2CE" w14:textId="77777777" w:rsidR="00497ADC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Töökogemus</w:t>
      </w:r>
      <w:r w:rsidR="00497ADC">
        <w:rPr>
          <w:color w:val="auto"/>
        </w:rPr>
        <w:t>:</w:t>
      </w:r>
    </w:p>
    <w:p w14:paraId="64612B00" w14:textId="6ED5F93B" w:rsidR="00691FEC" w:rsidRPr="00691FEC" w:rsidRDefault="00497AD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>
        <w:rPr>
          <w:i/>
          <w:color w:val="auto"/>
        </w:rPr>
        <w:t>(</w:t>
      </w:r>
      <w:r w:rsidR="00691FEC" w:rsidRPr="00691FEC">
        <w:rPr>
          <w:i/>
          <w:color w:val="auto"/>
        </w:rPr>
        <w:t>töökoht, amet, ülesanded</w:t>
      </w:r>
      <w:r>
        <w:rPr>
          <w:i/>
          <w:color w:val="auto"/>
        </w:rPr>
        <w:t>)</w:t>
      </w:r>
    </w:p>
    <w:p w14:paraId="086019DC" w14:textId="77777777" w:rsidR="00691FEC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631A7531" w14:textId="713CACC9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Esinemiskogemus</w:t>
      </w:r>
      <w:r>
        <w:rPr>
          <w:color w:val="auto"/>
        </w:rPr>
        <w:t>:</w:t>
      </w:r>
    </w:p>
    <w:p w14:paraId="090EC753" w14:textId="3FBD8053" w:rsidR="00D02C8F" w:rsidRPr="00691FEC" w:rsidRDefault="00691FE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691FEC">
        <w:rPr>
          <w:i/>
          <w:color w:val="auto"/>
        </w:rPr>
        <w:t>(konverents/seminar/</w:t>
      </w:r>
      <w:r w:rsidR="00497ADC">
        <w:rPr>
          <w:i/>
          <w:color w:val="auto"/>
        </w:rPr>
        <w:t>koolitus/</w:t>
      </w:r>
      <w:r w:rsidRPr="00691FEC">
        <w:rPr>
          <w:i/>
          <w:color w:val="auto"/>
        </w:rPr>
        <w:t>töötuba, toimumise aeg, ettekande sisu)</w:t>
      </w:r>
    </w:p>
    <w:p w14:paraId="4E336DE2" w14:textId="77777777" w:rsidR="00691FEC" w:rsidRPr="00C71052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17016B8F" w14:textId="3D994275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Osalemine eriala</w:t>
      </w:r>
      <w:r w:rsidR="00497ADC">
        <w:rPr>
          <w:color w:val="auto"/>
        </w:rPr>
        <w:t>ses ja ühiskondlikus tegevuses</w:t>
      </w:r>
      <w:r>
        <w:rPr>
          <w:color w:val="auto"/>
        </w:rPr>
        <w:t>:</w:t>
      </w:r>
    </w:p>
    <w:p w14:paraId="2C880D77" w14:textId="6985ADE6" w:rsidR="00D02C8F" w:rsidRPr="00691FEC" w:rsidRDefault="00691FE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691FEC">
        <w:rPr>
          <w:i/>
          <w:color w:val="auto"/>
        </w:rPr>
        <w:t>(</w:t>
      </w:r>
      <w:r w:rsidR="00497ADC">
        <w:rPr>
          <w:i/>
          <w:color w:val="auto"/>
        </w:rPr>
        <w:t>organisatsioon, tegevus,</w:t>
      </w:r>
      <w:r w:rsidRPr="00691FEC">
        <w:rPr>
          <w:i/>
          <w:color w:val="auto"/>
        </w:rPr>
        <w:t xml:space="preserve"> toimumise aeg)</w:t>
      </w:r>
    </w:p>
    <w:p w14:paraId="74B2800C" w14:textId="77777777" w:rsidR="00691FEC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21B21754" w14:textId="77777777" w:rsidR="00497ADC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 xml:space="preserve">Kutse </w:t>
      </w:r>
      <w:r w:rsidR="00497ADC">
        <w:rPr>
          <w:color w:val="auto"/>
        </w:rPr>
        <w:t>taotlemisel muu oluline tegevus:</w:t>
      </w:r>
    </w:p>
    <w:p w14:paraId="7A7950C3" w14:textId="0D543677" w:rsidR="00D02C8F" w:rsidRPr="00497ADC" w:rsidRDefault="00497AD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497ADC">
        <w:rPr>
          <w:i/>
          <w:color w:val="auto"/>
        </w:rPr>
        <w:t>(publikatsioonid, juhendamine jms)</w:t>
      </w:r>
    </w:p>
    <w:p w14:paraId="1B1C546F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28DFE916" w14:textId="2FA434D7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Keeleoskuse tase (enesehindamine</w:t>
      </w:r>
      <w:r w:rsidR="00947461">
        <w:rPr>
          <w:color w:val="auto"/>
        </w:rPr>
        <w:t xml:space="preserve">, vt </w:t>
      </w:r>
      <w:hyperlink r:id="rId9" w:history="1">
        <w:r w:rsidR="00691FEC" w:rsidRPr="006F12BB">
          <w:rPr>
            <w:rStyle w:val="Hperlink"/>
          </w:rPr>
          <w:t>Keelte oskustasemete kirjeldused</w:t>
        </w:r>
      </w:hyperlink>
      <w:r w:rsidR="00691FEC" w:rsidRPr="00C71052">
        <w:rPr>
          <w:color w:val="auto"/>
        </w:rPr>
        <w:t>)</w:t>
      </w:r>
      <w:r w:rsidR="00691FEC">
        <w:rPr>
          <w:color w:val="auto"/>
        </w:rPr>
        <w:t>:</w:t>
      </w:r>
    </w:p>
    <w:p w14:paraId="30FDC4C3" w14:textId="7417C736" w:rsidR="00D02C8F" w:rsidRPr="00B3595C" w:rsidRDefault="00CD4EE1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B3595C">
        <w:rPr>
          <w:i/>
          <w:color w:val="auto"/>
        </w:rPr>
        <w:t>Skaala</w:t>
      </w:r>
      <w:r w:rsidR="00B3595C">
        <w:rPr>
          <w:i/>
          <w:color w:val="auto"/>
        </w:rPr>
        <w:t>l A-C</w:t>
      </w:r>
    </w:p>
    <w:p w14:paraId="6C10EC0C" w14:textId="77777777" w:rsidR="00CD4EE1" w:rsidRDefault="00CD4EE1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12724987" w14:textId="5786AF32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Arvuti kasutamise oskus (enesehindamine</w:t>
      </w:r>
      <w:r w:rsidR="00947461">
        <w:rPr>
          <w:color w:val="auto"/>
        </w:rPr>
        <w:t>, vt</w:t>
      </w:r>
      <w:r w:rsidR="00691FEC">
        <w:rPr>
          <w:color w:val="auto"/>
        </w:rPr>
        <w:t xml:space="preserve"> </w:t>
      </w:r>
      <w:hyperlink r:id="rId10" w:history="1">
        <w:r w:rsidR="00691FEC" w:rsidRPr="00236DED">
          <w:rPr>
            <w:rStyle w:val="Hperlink"/>
          </w:rPr>
          <w:t>Arvuti kasutamise oskused</w:t>
        </w:r>
      </w:hyperlink>
      <w:r w:rsidR="00691FEC" w:rsidRPr="00C71052">
        <w:rPr>
          <w:color w:val="auto"/>
        </w:rPr>
        <w:t>)</w:t>
      </w:r>
      <w:r w:rsidR="00691FEC">
        <w:rPr>
          <w:color w:val="auto"/>
        </w:rPr>
        <w:t>:</w:t>
      </w:r>
      <w:r w:rsidR="00947461">
        <w:rPr>
          <w:color w:val="auto"/>
        </w:rPr>
        <w:t xml:space="preserve"> </w:t>
      </w:r>
    </w:p>
    <w:p w14:paraId="457B8DF8" w14:textId="3CAE53E3" w:rsidR="00D02C8F" w:rsidRPr="00B3595C" w:rsidRDefault="00B3595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B3595C">
        <w:rPr>
          <w:i/>
          <w:color w:val="auto"/>
        </w:rPr>
        <w:t>Skaala</w:t>
      </w:r>
      <w:r>
        <w:rPr>
          <w:i/>
          <w:color w:val="auto"/>
        </w:rPr>
        <w:t>l AO-AO12</w:t>
      </w:r>
    </w:p>
    <w:p w14:paraId="30023956" w14:textId="7C61A815" w:rsidR="00D02C8F" w:rsidRDefault="006D2EFE" w:rsidP="00E55108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</w:t>
      </w:r>
      <w:r>
        <w:rPr>
          <w:color w:val="auto"/>
        </w:rPr>
        <w:br/>
      </w:r>
    </w:p>
    <w:p w14:paraId="3F810C54" w14:textId="19B493B2" w:rsidR="006D2EFE" w:rsidRDefault="006D2EFE" w:rsidP="006D2EFE">
      <w:r>
        <w:t>Isikuandmete kaitse:</w:t>
      </w:r>
      <w:r>
        <w:br/>
      </w:r>
      <w:r w:rsidRPr="006D2EFE">
        <w:t xml:space="preserve">Olen nõus oma ees-ja perekonnanime ning isikukoodi avalikustamisega </w:t>
      </w:r>
      <w:r>
        <w:t>K</w:t>
      </w:r>
      <w:r w:rsidRPr="006D2EFE">
        <w:t>utseregistris</w:t>
      </w:r>
      <w:r>
        <w:rPr>
          <w:color w:val="1F497D"/>
        </w:rPr>
        <w:t>.</w:t>
      </w:r>
    </w:p>
    <w:p w14:paraId="62CC2881" w14:textId="5CD93591" w:rsidR="00D64B0B" w:rsidRPr="00D64B0B" w:rsidRDefault="00D64B0B" w:rsidP="00D64B0B">
      <w:pPr>
        <w:rPr>
          <w:i/>
        </w:rPr>
      </w:pPr>
      <w:r w:rsidRPr="00D64B0B">
        <w:rPr>
          <w:i/>
        </w:rPr>
        <w:t>(Enda isikuandmete avalikustamine kutseregistris on võimalik peatada, saates sellekoha</w:t>
      </w:r>
      <w:r>
        <w:rPr>
          <w:i/>
        </w:rPr>
        <w:t>s</w:t>
      </w:r>
      <w:r w:rsidRPr="00D64B0B">
        <w:rPr>
          <w:i/>
        </w:rPr>
        <w:t>e digitaalallkirjastatud avaldus</w:t>
      </w:r>
      <w:r>
        <w:rPr>
          <w:i/>
        </w:rPr>
        <w:t>e</w:t>
      </w:r>
      <w:r w:rsidRPr="00D64B0B">
        <w:rPr>
          <w:i/>
        </w:rPr>
        <w:t xml:space="preserve"> aadressile </w:t>
      </w:r>
      <w:hyperlink r:id="rId11" w:history="1">
        <w:r w:rsidRPr="00D64B0B">
          <w:rPr>
            <w:rStyle w:val="Hperlink"/>
            <w:i/>
            <w:color w:val="auto"/>
          </w:rPr>
          <w:t>kutsekoda@kutsekoda.ee</w:t>
        </w:r>
      </w:hyperlink>
      <w:r w:rsidRPr="00D64B0B">
        <w:rPr>
          <w:i/>
        </w:rPr>
        <w:t xml:space="preserve">  või paberkandjal allkirjastatuna SA Kutsekoda Mustamäe tee 16, TALLINN 1061)</w:t>
      </w:r>
    </w:p>
    <w:p w14:paraId="54C2C9E2" w14:textId="563FF38A" w:rsidR="006D2EFE" w:rsidRDefault="006D2EFE" w:rsidP="006D2EFE"/>
    <w:p w14:paraId="0C1BAA76" w14:textId="497A377F" w:rsidR="00691FEC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605E74B4" w14:textId="15E0F943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Taotleja allkiri</w:t>
      </w:r>
      <w:r w:rsidR="00CE1ECB">
        <w:rPr>
          <w:color w:val="auto"/>
        </w:rPr>
        <w:t xml:space="preserve"> </w:t>
      </w:r>
    </w:p>
    <w:p w14:paraId="6A161E28" w14:textId="77777777" w:rsidR="002870BC" w:rsidRPr="003701BC" w:rsidRDefault="002870BC" w:rsidP="00E55108">
      <w:pPr>
        <w:jc w:val="both"/>
      </w:pPr>
      <w:r>
        <w:t>/allkirjastatud digitaalselt/</w:t>
      </w:r>
    </w:p>
    <w:p w14:paraId="22AFFCC7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77E3D51B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7A7356C1" w14:textId="77777777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lastRenderedPageBreak/>
        <w:t>Kuupäev</w:t>
      </w:r>
    </w:p>
    <w:sectPr w:rsidR="00D02C8F" w:rsidRPr="00C71052" w:rsidSect="001D0459"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134" w:right="68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2AB6" w14:textId="77777777" w:rsidR="00A87C12" w:rsidRDefault="00A87C12">
      <w:r>
        <w:separator/>
      </w:r>
    </w:p>
  </w:endnote>
  <w:endnote w:type="continuationSeparator" w:id="0">
    <w:p w14:paraId="056B79FC" w14:textId="77777777" w:rsidR="00A87C12" w:rsidRDefault="00A8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4477" w14:textId="77777777" w:rsidR="00024DD0" w:rsidRDefault="00D53FB0">
    <w:pPr>
      <w:pStyle w:val="Jalus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5BEAA2B" wp14:editId="1E92F8C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5F112" w14:textId="77777777" w:rsidR="00024DD0" w:rsidRPr="00C7683C" w:rsidRDefault="00024DD0">
                          <w:pPr>
                            <w:pStyle w:val="Jalus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B0480">
                            <w:rPr>
                              <w:rStyle w:val="Leheklj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    <v:fill opacity="0"/>
              <v:textbox inset="0,0,0,0">
                <w:txbxContent>
                  <w:p w14:paraId="3755F112" w14:textId="77777777" w:rsidR="00024DD0" w:rsidRPr="00C7683C" w:rsidRDefault="00024DD0">
                    <w:pPr>
                      <w:pStyle w:val="Jalus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separate"/>
                    </w:r>
                    <w:r w:rsidR="009B0480">
                      <w:rPr>
                        <w:rStyle w:val="Lehekljenumber"/>
                        <w:noProof/>
                        <w:sz w:val="24"/>
                        <w:szCs w:val="24"/>
                      </w:rPr>
                      <w:t>2</w: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1D22" w14:textId="77777777" w:rsidR="00A87C12" w:rsidRDefault="00A87C12">
      <w:r>
        <w:separator/>
      </w:r>
    </w:p>
  </w:footnote>
  <w:footnote w:type="continuationSeparator" w:id="0">
    <w:p w14:paraId="7406D64A" w14:textId="77777777" w:rsidR="00A87C12" w:rsidRDefault="00A8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B80F" w14:textId="0E6F33E6" w:rsidR="00691FEC" w:rsidRDefault="00691FEC">
    <w:pPr>
      <w:pStyle w:val="Pis"/>
    </w:pPr>
    <w:r w:rsidRPr="000467A6">
      <w:rPr>
        <w:noProof/>
        <w:sz w:val="36"/>
        <w:szCs w:val="36"/>
        <w:lang w:val="en-US" w:eastAsia="en-US"/>
      </w:rPr>
      <w:drawing>
        <wp:inline distT="0" distB="0" distL="0" distR="0" wp14:anchorId="0EAEB88E" wp14:editId="5FEADDDA">
          <wp:extent cx="1587261" cy="419621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52" cy="4322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B49E28" w14:textId="77777777" w:rsidR="00691FEC" w:rsidRDefault="00691FE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9F9C" w14:textId="77777777" w:rsidR="00024DD0" w:rsidRPr="00A24E3F" w:rsidRDefault="000467A6" w:rsidP="000467A6">
    <w:pPr>
      <w:rPr>
        <w:sz w:val="36"/>
        <w:szCs w:val="36"/>
      </w:rPr>
    </w:pPr>
    <w:r w:rsidRPr="000467A6">
      <w:rPr>
        <w:noProof/>
        <w:sz w:val="36"/>
        <w:szCs w:val="36"/>
        <w:lang w:val="en-US" w:eastAsia="en-US"/>
      </w:rPr>
      <w:drawing>
        <wp:inline distT="0" distB="0" distL="0" distR="0" wp14:anchorId="075EDD3D" wp14:editId="5D5A12B3">
          <wp:extent cx="1587261" cy="419621"/>
          <wp:effectExtent l="0" t="0" r="0" b="0"/>
          <wp:docPr id="10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52" cy="4322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465D047B" w14:textId="77777777" w:rsidR="00024DD0" w:rsidRDefault="00024DD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6E53E8"/>
    <w:multiLevelType w:val="multilevel"/>
    <w:tmpl w:val="780E1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E0653F"/>
    <w:multiLevelType w:val="hybridMultilevel"/>
    <w:tmpl w:val="FA309F80"/>
    <w:lvl w:ilvl="0" w:tplc="04250011">
      <w:start w:val="1"/>
      <w:numFmt w:val="decimal"/>
      <w:lvlText w:val="%1)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2B27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914B66"/>
    <w:multiLevelType w:val="multilevel"/>
    <w:tmpl w:val="B11A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491E6B"/>
    <w:multiLevelType w:val="multilevel"/>
    <w:tmpl w:val="71D4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B46AA5"/>
    <w:multiLevelType w:val="multilevel"/>
    <w:tmpl w:val="280E0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2E32CE"/>
    <w:multiLevelType w:val="multilevel"/>
    <w:tmpl w:val="A300D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A951C6"/>
    <w:multiLevelType w:val="hybridMultilevel"/>
    <w:tmpl w:val="A80411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277A5"/>
    <w:multiLevelType w:val="multilevel"/>
    <w:tmpl w:val="98AEC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BE3DFB"/>
    <w:multiLevelType w:val="multilevel"/>
    <w:tmpl w:val="27183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45478F"/>
    <w:multiLevelType w:val="multilevel"/>
    <w:tmpl w:val="E32E1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2009D5"/>
    <w:multiLevelType w:val="multilevel"/>
    <w:tmpl w:val="A6DA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567FC1"/>
    <w:multiLevelType w:val="multilevel"/>
    <w:tmpl w:val="D2303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4D56FF"/>
    <w:multiLevelType w:val="multilevel"/>
    <w:tmpl w:val="762CD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C2387A"/>
    <w:multiLevelType w:val="multilevel"/>
    <w:tmpl w:val="E09A2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6326E8"/>
    <w:multiLevelType w:val="multilevel"/>
    <w:tmpl w:val="BE264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28496F"/>
    <w:multiLevelType w:val="multilevel"/>
    <w:tmpl w:val="D632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26"/>
  </w:num>
  <w:num w:numId="5">
    <w:abstractNumId w:val="15"/>
  </w:num>
  <w:num w:numId="6">
    <w:abstractNumId w:val="22"/>
  </w:num>
  <w:num w:numId="7">
    <w:abstractNumId w:val="16"/>
  </w:num>
  <w:num w:numId="8">
    <w:abstractNumId w:val="14"/>
  </w:num>
  <w:num w:numId="9">
    <w:abstractNumId w:val="21"/>
  </w:num>
  <w:num w:numId="10">
    <w:abstractNumId w:val="27"/>
  </w:num>
  <w:num w:numId="11">
    <w:abstractNumId w:val="25"/>
  </w:num>
  <w:num w:numId="12">
    <w:abstractNumId w:val="17"/>
  </w:num>
  <w:num w:numId="13">
    <w:abstractNumId w:val="12"/>
  </w:num>
  <w:num w:numId="14">
    <w:abstractNumId w:val="19"/>
  </w:num>
  <w:num w:numId="15">
    <w:abstractNumId w:val="11"/>
  </w:num>
  <w:num w:numId="16">
    <w:abstractNumId w:val="20"/>
  </w:num>
  <w:num w:numId="1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0"/>
    <w:rsid w:val="00000084"/>
    <w:rsid w:val="00002124"/>
    <w:rsid w:val="000059A8"/>
    <w:rsid w:val="00005A9F"/>
    <w:rsid w:val="000060B8"/>
    <w:rsid w:val="00007C94"/>
    <w:rsid w:val="00012CEA"/>
    <w:rsid w:val="0001364D"/>
    <w:rsid w:val="000138CE"/>
    <w:rsid w:val="00017A6B"/>
    <w:rsid w:val="00017E60"/>
    <w:rsid w:val="0002429D"/>
    <w:rsid w:val="000249D2"/>
    <w:rsid w:val="00024DD0"/>
    <w:rsid w:val="000257CC"/>
    <w:rsid w:val="00025973"/>
    <w:rsid w:val="00027390"/>
    <w:rsid w:val="00031788"/>
    <w:rsid w:val="00031A02"/>
    <w:rsid w:val="00031CD0"/>
    <w:rsid w:val="00033D05"/>
    <w:rsid w:val="00036D20"/>
    <w:rsid w:val="00040347"/>
    <w:rsid w:val="000419E3"/>
    <w:rsid w:val="00041A3C"/>
    <w:rsid w:val="00042956"/>
    <w:rsid w:val="0004307A"/>
    <w:rsid w:val="00043284"/>
    <w:rsid w:val="0004382D"/>
    <w:rsid w:val="00044441"/>
    <w:rsid w:val="00044F66"/>
    <w:rsid w:val="000467A6"/>
    <w:rsid w:val="00047D4F"/>
    <w:rsid w:val="000600FA"/>
    <w:rsid w:val="0006046D"/>
    <w:rsid w:val="00062404"/>
    <w:rsid w:val="000628C8"/>
    <w:rsid w:val="000652BA"/>
    <w:rsid w:val="000671F5"/>
    <w:rsid w:val="00072468"/>
    <w:rsid w:val="00073FF7"/>
    <w:rsid w:val="000759D9"/>
    <w:rsid w:val="00083C8F"/>
    <w:rsid w:val="000853B2"/>
    <w:rsid w:val="000864E2"/>
    <w:rsid w:val="00090570"/>
    <w:rsid w:val="000A1A34"/>
    <w:rsid w:val="000B3FE1"/>
    <w:rsid w:val="000C11F6"/>
    <w:rsid w:val="000D2654"/>
    <w:rsid w:val="000D537E"/>
    <w:rsid w:val="000D7D8B"/>
    <w:rsid w:val="000E181F"/>
    <w:rsid w:val="000E31F1"/>
    <w:rsid w:val="000E47C7"/>
    <w:rsid w:val="000E5CFF"/>
    <w:rsid w:val="000E7035"/>
    <w:rsid w:val="000F54FE"/>
    <w:rsid w:val="000F7187"/>
    <w:rsid w:val="00100EDE"/>
    <w:rsid w:val="00101BBE"/>
    <w:rsid w:val="00103DB0"/>
    <w:rsid w:val="00105208"/>
    <w:rsid w:val="001058B0"/>
    <w:rsid w:val="00107E06"/>
    <w:rsid w:val="0011335B"/>
    <w:rsid w:val="00113E7D"/>
    <w:rsid w:val="00115ED5"/>
    <w:rsid w:val="00115FF9"/>
    <w:rsid w:val="00116092"/>
    <w:rsid w:val="00117F8F"/>
    <w:rsid w:val="00121D48"/>
    <w:rsid w:val="00122371"/>
    <w:rsid w:val="001226BA"/>
    <w:rsid w:val="00126C89"/>
    <w:rsid w:val="0012773D"/>
    <w:rsid w:val="0013525C"/>
    <w:rsid w:val="00137DE4"/>
    <w:rsid w:val="00146A56"/>
    <w:rsid w:val="00150B1C"/>
    <w:rsid w:val="00151857"/>
    <w:rsid w:val="001526D4"/>
    <w:rsid w:val="001527FE"/>
    <w:rsid w:val="00153179"/>
    <w:rsid w:val="001563A8"/>
    <w:rsid w:val="00161CE9"/>
    <w:rsid w:val="001628E1"/>
    <w:rsid w:val="00167C24"/>
    <w:rsid w:val="0017050B"/>
    <w:rsid w:val="00170C42"/>
    <w:rsid w:val="00174364"/>
    <w:rsid w:val="001755E2"/>
    <w:rsid w:val="00175704"/>
    <w:rsid w:val="00180ADD"/>
    <w:rsid w:val="00182A3D"/>
    <w:rsid w:val="00183710"/>
    <w:rsid w:val="001878A1"/>
    <w:rsid w:val="00190277"/>
    <w:rsid w:val="0019202B"/>
    <w:rsid w:val="00192ED8"/>
    <w:rsid w:val="00193CD5"/>
    <w:rsid w:val="001941E2"/>
    <w:rsid w:val="00196D4A"/>
    <w:rsid w:val="001B5831"/>
    <w:rsid w:val="001B69A6"/>
    <w:rsid w:val="001B7673"/>
    <w:rsid w:val="001C27B2"/>
    <w:rsid w:val="001C5F52"/>
    <w:rsid w:val="001C6ECD"/>
    <w:rsid w:val="001D0459"/>
    <w:rsid w:val="001D18B6"/>
    <w:rsid w:val="001D7AC7"/>
    <w:rsid w:val="001E1064"/>
    <w:rsid w:val="001E12D5"/>
    <w:rsid w:val="001E6D03"/>
    <w:rsid w:val="001E7470"/>
    <w:rsid w:val="001E7560"/>
    <w:rsid w:val="001E7BCE"/>
    <w:rsid w:val="001F0006"/>
    <w:rsid w:val="001F33FC"/>
    <w:rsid w:val="001F3D1A"/>
    <w:rsid w:val="001F7E4E"/>
    <w:rsid w:val="002045A0"/>
    <w:rsid w:val="00213AE7"/>
    <w:rsid w:val="002163F2"/>
    <w:rsid w:val="002257A3"/>
    <w:rsid w:val="002259AE"/>
    <w:rsid w:val="00225C66"/>
    <w:rsid w:val="0023307C"/>
    <w:rsid w:val="002358B3"/>
    <w:rsid w:val="00236DED"/>
    <w:rsid w:val="00237FE5"/>
    <w:rsid w:val="0024115D"/>
    <w:rsid w:val="00245330"/>
    <w:rsid w:val="0024536C"/>
    <w:rsid w:val="00252ABE"/>
    <w:rsid w:val="00256F9A"/>
    <w:rsid w:val="00260872"/>
    <w:rsid w:val="00261C2E"/>
    <w:rsid w:val="00262DC7"/>
    <w:rsid w:val="002649B7"/>
    <w:rsid w:val="00266F5F"/>
    <w:rsid w:val="00270A0F"/>
    <w:rsid w:val="0027352C"/>
    <w:rsid w:val="00273566"/>
    <w:rsid w:val="00276EFD"/>
    <w:rsid w:val="00277803"/>
    <w:rsid w:val="0028087C"/>
    <w:rsid w:val="002870BC"/>
    <w:rsid w:val="002873B0"/>
    <w:rsid w:val="00293626"/>
    <w:rsid w:val="00295251"/>
    <w:rsid w:val="002968D2"/>
    <w:rsid w:val="002A2467"/>
    <w:rsid w:val="002A608B"/>
    <w:rsid w:val="002A6D2E"/>
    <w:rsid w:val="002B1424"/>
    <w:rsid w:val="002B283B"/>
    <w:rsid w:val="002B346F"/>
    <w:rsid w:val="002B46EE"/>
    <w:rsid w:val="002B526B"/>
    <w:rsid w:val="002B622E"/>
    <w:rsid w:val="002B634C"/>
    <w:rsid w:val="002B7109"/>
    <w:rsid w:val="002B7DDF"/>
    <w:rsid w:val="002C737F"/>
    <w:rsid w:val="002D002C"/>
    <w:rsid w:val="002D078B"/>
    <w:rsid w:val="002D464C"/>
    <w:rsid w:val="002E2554"/>
    <w:rsid w:val="002E4867"/>
    <w:rsid w:val="002E614F"/>
    <w:rsid w:val="002E6991"/>
    <w:rsid w:val="002F07CA"/>
    <w:rsid w:val="002F354F"/>
    <w:rsid w:val="002F3EDC"/>
    <w:rsid w:val="002F4BAF"/>
    <w:rsid w:val="002F6604"/>
    <w:rsid w:val="00302B72"/>
    <w:rsid w:val="00304915"/>
    <w:rsid w:val="00305EB2"/>
    <w:rsid w:val="00310040"/>
    <w:rsid w:val="003107E8"/>
    <w:rsid w:val="003137B8"/>
    <w:rsid w:val="003160C6"/>
    <w:rsid w:val="0031734F"/>
    <w:rsid w:val="00320967"/>
    <w:rsid w:val="003215D1"/>
    <w:rsid w:val="00321B03"/>
    <w:rsid w:val="00326A65"/>
    <w:rsid w:val="00340AC7"/>
    <w:rsid w:val="0034237B"/>
    <w:rsid w:val="00345947"/>
    <w:rsid w:val="00350212"/>
    <w:rsid w:val="00351B84"/>
    <w:rsid w:val="00353842"/>
    <w:rsid w:val="00353CBE"/>
    <w:rsid w:val="00354B5E"/>
    <w:rsid w:val="003554D5"/>
    <w:rsid w:val="00356A57"/>
    <w:rsid w:val="00357D36"/>
    <w:rsid w:val="00360154"/>
    <w:rsid w:val="00361153"/>
    <w:rsid w:val="00365978"/>
    <w:rsid w:val="00372077"/>
    <w:rsid w:val="0037568A"/>
    <w:rsid w:val="0037778D"/>
    <w:rsid w:val="003821AE"/>
    <w:rsid w:val="003860AA"/>
    <w:rsid w:val="00391211"/>
    <w:rsid w:val="00391372"/>
    <w:rsid w:val="00395915"/>
    <w:rsid w:val="003973F6"/>
    <w:rsid w:val="003A0123"/>
    <w:rsid w:val="003A1726"/>
    <w:rsid w:val="003A3CD8"/>
    <w:rsid w:val="003A4679"/>
    <w:rsid w:val="003A54BF"/>
    <w:rsid w:val="003A5667"/>
    <w:rsid w:val="003A75D3"/>
    <w:rsid w:val="003A77F9"/>
    <w:rsid w:val="003B02B4"/>
    <w:rsid w:val="003B047C"/>
    <w:rsid w:val="003B540C"/>
    <w:rsid w:val="003C101F"/>
    <w:rsid w:val="003C22C8"/>
    <w:rsid w:val="003C5005"/>
    <w:rsid w:val="003D63D3"/>
    <w:rsid w:val="003D6556"/>
    <w:rsid w:val="003D6E23"/>
    <w:rsid w:val="003D7244"/>
    <w:rsid w:val="003E03C5"/>
    <w:rsid w:val="003E104E"/>
    <w:rsid w:val="003E2ECE"/>
    <w:rsid w:val="003F5CF7"/>
    <w:rsid w:val="003F6AC8"/>
    <w:rsid w:val="003F6B4E"/>
    <w:rsid w:val="00407CDA"/>
    <w:rsid w:val="00414650"/>
    <w:rsid w:val="00414C5C"/>
    <w:rsid w:val="0041598B"/>
    <w:rsid w:val="00420AF6"/>
    <w:rsid w:val="00424B40"/>
    <w:rsid w:val="00426CB0"/>
    <w:rsid w:val="004327AA"/>
    <w:rsid w:val="0043366A"/>
    <w:rsid w:val="00440A94"/>
    <w:rsid w:val="00441D4B"/>
    <w:rsid w:val="004426DF"/>
    <w:rsid w:val="00442B14"/>
    <w:rsid w:val="00443DA3"/>
    <w:rsid w:val="0044453E"/>
    <w:rsid w:val="00444C35"/>
    <w:rsid w:val="0044561C"/>
    <w:rsid w:val="00445682"/>
    <w:rsid w:val="00450987"/>
    <w:rsid w:val="00450E53"/>
    <w:rsid w:val="004536F4"/>
    <w:rsid w:val="004556B3"/>
    <w:rsid w:val="00460B12"/>
    <w:rsid w:val="00465931"/>
    <w:rsid w:val="00466C28"/>
    <w:rsid w:val="00467739"/>
    <w:rsid w:val="00470271"/>
    <w:rsid w:val="0047196C"/>
    <w:rsid w:val="00472962"/>
    <w:rsid w:val="00473FC3"/>
    <w:rsid w:val="004812FD"/>
    <w:rsid w:val="00482ABD"/>
    <w:rsid w:val="00483414"/>
    <w:rsid w:val="00485294"/>
    <w:rsid w:val="004878D2"/>
    <w:rsid w:val="00491933"/>
    <w:rsid w:val="004927B0"/>
    <w:rsid w:val="00495330"/>
    <w:rsid w:val="00496760"/>
    <w:rsid w:val="00497ADC"/>
    <w:rsid w:val="00497DA6"/>
    <w:rsid w:val="004A4DFB"/>
    <w:rsid w:val="004A6657"/>
    <w:rsid w:val="004A7043"/>
    <w:rsid w:val="004B0EE2"/>
    <w:rsid w:val="004B0EFF"/>
    <w:rsid w:val="004B1DBF"/>
    <w:rsid w:val="004B2F1F"/>
    <w:rsid w:val="004B4A33"/>
    <w:rsid w:val="004C012D"/>
    <w:rsid w:val="004C1B52"/>
    <w:rsid w:val="004C2199"/>
    <w:rsid w:val="004C25DF"/>
    <w:rsid w:val="004C2EC7"/>
    <w:rsid w:val="004C5168"/>
    <w:rsid w:val="004E11BE"/>
    <w:rsid w:val="004E3D2D"/>
    <w:rsid w:val="004E5EE1"/>
    <w:rsid w:val="004F2DD3"/>
    <w:rsid w:val="004F48DA"/>
    <w:rsid w:val="004F601E"/>
    <w:rsid w:val="004F6321"/>
    <w:rsid w:val="004F75FD"/>
    <w:rsid w:val="0050096F"/>
    <w:rsid w:val="00502651"/>
    <w:rsid w:val="00503384"/>
    <w:rsid w:val="00516EE8"/>
    <w:rsid w:val="005175AA"/>
    <w:rsid w:val="005208A2"/>
    <w:rsid w:val="00521470"/>
    <w:rsid w:val="0052582E"/>
    <w:rsid w:val="00525841"/>
    <w:rsid w:val="00526858"/>
    <w:rsid w:val="00526CDF"/>
    <w:rsid w:val="00527017"/>
    <w:rsid w:val="00527971"/>
    <w:rsid w:val="005301ED"/>
    <w:rsid w:val="005310EB"/>
    <w:rsid w:val="0053595E"/>
    <w:rsid w:val="0054053F"/>
    <w:rsid w:val="00544035"/>
    <w:rsid w:val="00546998"/>
    <w:rsid w:val="00552E39"/>
    <w:rsid w:val="00553D31"/>
    <w:rsid w:val="00555037"/>
    <w:rsid w:val="00555EE1"/>
    <w:rsid w:val="00556B10"/>
    <w:rsid w:val="005627E0"/>
    <w:rsid w:val="00567322"/>
    <w:rsid w:val="0056747A"/>
    <w:rsid w:val="00571368"/>
    <w:rsid w:val="00574A12"/>
    <w:rsid w:val="005779B5"/>
    <w:rsid w:val="00577BAE"/>
    <w:rsid w:val="00580825"/>
    <w:rsid w:val="00584B9E"/>
    <w:rsid w:val="00586805"/>
    <w:rsid w:val="005934B8"/>
    <w:rsid w:val="00595345"/>
    <w:rsid w:val="005959FF"/>
    <w:rsid w:val="005979B6"/>
    <w:rsid w:val="00597E2B"/>
    <w:rsid w:val="005A048D"/>
    <w:rsid w:val="005B5204"/>
    <w:rsid w:val="005B7019"/>
    <w:rsid w:val="005B7633"/>
    <w:rsid w:val="005B7EEC"/>
    <w:rsid w:val="005C3216"/>
    <w:rsid w:val="005D23DA"/>
    <w:rsid w:val="005D312B"/>
    <w:rsid w:val="005D5BBE"/>
    <w:rsid w:val="005D6EBA"/>
    <w:rsid w:val="005D7569"/>
    <w:rsid w:val="005E2E1B"/>
    <w:rsid w:val="005E57F9"/>
    <w:rsid w:val="005E7232"/>
    <w:rsid w:val="005F05E7"/>
    <w:rsid w:val="005F1546"/>
    <w:rsid w:val="005F2533"/>
    <w:rsid w:val="005F62D1"/>
    <w:rsid w:val="005F6FD4"/>
    <w:rsid w:val="005F70E6"/>
    <w:rsid w:val="0060002F"/>
    <w:rsid w:val="0060292F"/>
    <w:rsid w:val="006054AB"/>
    <w:rsid w:val="0061168C"/>
    <w:rsid w:val="00613176"/>
    <w:rsid w:val="00621651"/>
    <w:rsid w:val="006227B5"/>
    <w:rsid w:val="00622F47"/>
    <w:rsid w:val="00623739"/>
    <w:rsid w:val="006244EA"/>
    <w:rsid w:val="006303E8"/>
    <w:rsid w:val="006305A5"/>
    <w:rsid w:val="0063194A"/>
    <w:rsid w:val="006322AF"/>
    <w:rsid w:val="00632A62"/>
    <w:rsid w:val="0063417C"/>
    <w:rsid w:val="006412DE"/>
    <w:rsid w:val="0064504F"/>
    <w:rsid w:val="00646FAB"/>
    <w:rsid w:val="00653AB7"/>
    <w:rsid w:val="00656715"/>
    <w:rsid w:val="006614C1"/>
    <w:rsid w:val="00664908"/>
    <w:rsid w:val="006679AD"/>
    <w:rsid w:val="0067591F"/>
    <w:rsid w:val="00677394"/>
    <w:rsid w:val="00683815"/>
    <w:rsid w:val="00691FEC"/>
    <w:rsid w:val="0069233A"/>
    <w:rsid w:val="006947B7"/>
    <w:rsid w:val="00697DEB"/>
    <w:rsid w:val="006A038D"/>
    <w:rsid w:val="006A041A"/>
    <w:rsid w:val="006A263C"/>
    <w:rsid w:val="006A3CCA"/>
    <w:rsid w:val="006A432F"/>
    <w:rsid w:val="006A4798"/>
    <w:rsid w:val="006A7A46"/>
    <w:rsid w:val="006B04E3"/>
    <w:rsid w:val="006B0E56"/>
    <w:rsid w:val="006B5B2E"/>
    <w:rsid w:val="006C3802"/>
    <w:rsid w:val="006C3C17"/>
    <w:rsid w:val="006C5D7D"/>
    <w:rsid w:val="006D1263"/>
    <w:rsid w:val="006D2EFE"/>
    <w:rsid w:val="006D2F1C"/>
    <w:rsid w:val="006D3179"/>
    <w:rsid w:val="006E1648"/>
    <w:rsid w:val="006E21EF"/>
    <w:rsid w:val="006E2FD9"/>
    <w:rsid w:val="006E5BCE"/>
    <w:rsid w:val="006E612A"/>
    <w:rsid w:val="006F12BB"/>
    <w:rsid w:val="006F395C"/>
    <w:rsid w:val="00702877"/>
    <w:rsid w:val="00702A36"/>
    <w:rsid w:val="00705F5F"/>
    <w:rsid w:val="0071581C"/>
    <w:rsid w:val="007226FA"/>
    <w:rsid w:val="007227F0"/>
    <w:rsid w:val="00725CDF"/>
    <w:rsid w:val="0072717D"/>
    <w:rsid w:val="0073105B"/>
    <w:rsid w:val="00731CDB"/>
    <w:rsid w:val="00733C97"/>
    <w:rsid w:val="00735DAF"/>
    <w:rsid w:val="00736785"/>
    <w:rsid w:val="007410CF"/>
    <w:rsid w:val="007434F2"/>
    <w:rsid w:val="00747BA7"/>
    <w:rsid w:val="0075170B"/>
    <w:rsid w:val="00761311"/>
    <w:rsid w:val="007619D5"/>
    <w:rsid w:val="007660B1"/>
    <w:rsid w:val="00770BB4"/>
    <w:rsid w:val="00770E50"/>
    <w:rsid w:val="007763F2"/>
    <w:rsid w:val="007804F3"/>
    <w:rsid w:val="00786FDF"/>
    <w:rsid w:val="007921C8"/>
    <w:rsid w:val="00793A5D"/>
    <w:rsid w:val="007942B1"/>
    <w:rsid w:val="00796A51"/>
    <w:rsid w:val="007977D5"/>
    <w:rsid w:val="007978B8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C4585"/>
    <w:rsid w:val="007C5315"/>
    <w:rsid w:val="007C709C"/>
    <w:rsid w:val="007C75E0"/>
    <w:rsid w:val="007D0154"/>
    <w:rsid w:val="007D65DD"/>
    <w:rsid w:val="007D7B69"/>
    <w:rsid w:val="007E39D2"/>
    <w:rsid w:val="007E4E65"/>
    <w:rsid w:val="007E5451"/>
    <w:rsid w:val="007E660D"/>
    <w:rsid w:val="007E66ED"/>
    <w:rsid w:val="007F1AA3"/>
    <w:rsid w:val="007F24C5"/>
    <w:rsid w:val="007F2A78"/>
    <w:rsid w:val="007F7ED2"/>
    <w:rsid w:val="00800185"/>
    <w:rsid w:val="00802308"/>
    <w:rsid w:val="008032B1"/>
    <w:rsid w:val="008056CC"/>
    <w:rsid w:val="00811D51"/>
    <w:rsid w:val="008141F3"/>
    <w:rsid w:val="0081480F"/>
    <w:rsid w:val="00823758"/>
    <w:rsid w:val="0082501F"/>
    <w:rsid w:val="008264F5"/>
    <w:rsid w:val="00827608"/>
    <w:rsid w:val="008278A1"/>
    <w:rsid w:val="008326B1"/>
    <w:rsid w:val="008347D1"/>
    <w:rsid w:val="00837626"/>
    <w:rsid w:val="00837D09"/>
    <w:rsid w:val="00847FCA"/>
    <w:rsid w:val="0085078F"/>
    <w:rsid w:val="0085531B"/>
    <w:rsid w:val="00856E01"/>
    <w:rsid w:val="00862925"/>
    <w:rsid w:val="00863DC4"/>
    <w:rsid w:val="00863DEA"/>
    <w:rsid w:val="00866ADD"/>
    <w:rsid w:val="008678C5"/>
    <w:rsid w:val="00870749"/>
    <w:rsid w:val="00871530"/>
    <w:rsid w:val="008727F0"/>
    <w:rsid w:val="0087737A"/>
    <w:rsid w:val="00880D8D"/>
    <w:rsid w:val="008812FB"/>
    <w:rsid w:val="00884C31"/>
    <w:rsid w:val="0088636F"/>
    <w:rsid w:val="00895B96"/>
    <w:rsid w:val="008A43DD"/>
    <w:rsid w:val="008A612F"/>
    <w:rsid w:val="008B12C7"/>
    <w:rsid w:val="008B3DA7"/>
    <w:rsid w:val="008B52E4"/>
    <w:rsid w:val="008B6AB4"/>
    <w:rsid w:val="008C0858"/>
    <w:rsid w:val="008C1A2D"/>
    <w:rsid w:val="008C3550"/>
    <w:rsid w:val="008C65B8"/>
    <w:rsid w:val="008D15DA"/>
    <w:rsid w:val="008D320E"/>
    <w:rsid w:val="008D3743"/>
    <w:rsid w:val="008D471D"/>
    <w:rsid w:val="008D782E"/>
    <w:rsid w:val="008E00EA"/>
    <w:rsid w:val="008E1837"/>
    <w:rsid w:val="008E1EF6"/>
    <w:rsid w:val="008E234C"/>
    <w:rsid w:val="008E44B5"/>
    <w:rsid w:val="008E7EF5"/>
    <w:rsid w:val="008F5C19"/>
    <w:rsid w:val="008F5D63"/>
    <w:rsid w:val="008F62D0"/>
    <w:rsid w:val="008F7CCB"/>
    <w:rsid w:val="00901580"/>
    <w:rsid w:val="00901A08"/>
    <w:rsid w:val="00911973"/>
    <w:rsid w:val="0091199F"/>
    <w:rsid w:val="00913480"/>
    <w:rsid w:val="00913F35"/>
    <w:rsid w:val="00913F48"/>
    <w:rsid w:val="00917A4D"/>
    <w:rsid w:val="00925F24"/>
    <w:rsid w:val="00930AEB"/>
    <w:rsid w:val="00937655"/>
    <w:rsid w:val="00937F09"/>
    <w:rsid w:val="009424DF"/>
    <w:rsid w:val="0094447A"/>
    <w:rsid w:val="00944543"/>
    <w:rsid w:val="00945EB0"/>
    <w:rsid w:val="00945FA8"/>
    <w:rsid w:val="00947461"/>
    <w:rsid w:val="00951217"/>
    <w:rsid w:val="009520E9"/>
    <w:rsid w:val="00952497"/>
    <w:rsid w:val="00953977"/>
    <w:rsid w:val="009542DB"/>
    <w:rsid w:val="009547EB"/>
    <w:rsid w:val="00962083"/>
    <w:rsid w:val="00962C70"/>
    <w:rsid w:val="00963FD7"/>
    <w:rsid w:val="0096454A"/>
    <w:rsid w:val="00967AF4"/>
    <w:rsid w:val="00972D9F"/>
    <w:rsid w:val="00972FE9"/>
    <w:rsid w:val="0097498A"/>
    <w:rsid w:val="0098141E"/>
    <w:rsid w:val="00990D8D"/>
    <w:rsid w:val="00991BFB"/>
    <w:rsid w:val="009953D0"/>
    <w:rsid w:val="00995C4D"/>
    <w:rsid w:val="009A2A65"/>
    <w:rsid w:val="009A2BF9"/>
    <w:rsid w:val="009A337B"/>
    <w:rsid w:val="009A4D9B"/>
    <w:rsid w:val="009A632A"/>
    <w:rsid w:val="009B03E5"/>
    <w:rsid w:val="009B0480"/>
    <w:rsid w:val="009B3E0B"/>
    <w:rsid w:val="009B5CF6"/>
    <w:rsid w:val="009C2BCF"/>
    <w:rsid w:val="009E50E0"/>
    <w:rsid w:val="009E6016"/>
    <w:rsid w:val="009E6D3D"/>
    <w:rsid w:val="009F5A09"/>
    <w:rsid w:val="009F704C"/>
    <w:rsid w:val="00A010E5"/>
    <w:rsid w:val="00A04447"/>
    <w:rsid w:val="00A071C9"/>
    <w:rsid w:val="00A075D5"/>
    <w:rsid w:val="00A076AA"/>
    <w:rsid w:val="00A1058F"/>
    <w:rsid w:val="00A12845"/>
    <w:rsid w:val="00A1503B"/>
    <w:rsid w:val="00A1634C"/>
    <w:rsid w:val="00A2065F"/>
    <w:rsid w:val="00A21374"/>
    <w:rsid w:val="00A23396"/>
    <w:rsid w:val="00A24E3F"/>
    <w:rsid w:val="00A354BE"/>
    <w:rsid w:val="00A3631D"/>
    <w:rsid w:val="00A4385E"/>
    <w:rsid w:val="00A43BFA"/>
    <w:rsid w:val="00A47A51"/>
    <w:rsid w:val="00A51CF7"/>
    <w:rsid w:val="00A52DA6"/>
    <w:rsid w:val="00A54A6F"/>
    <w:rsid w:val="00A61C4A"/>
    <w:rsid w:val="00A64E40"/>
    <w:rsid w:val="00A6729D"/>
    <w:rsid w:val="00A7615B"/>
    <w:rsid w:val="00A7634F"/>
    <w:rsid w:val="00A80798"/>
    <w:rsid w:val="00A80CAB"/>
    <w:rsid w:val="00A8275C"/>
    <w:rsid w:val="00A83534"/>
    <w:rsid w:val="00A84EDD"/>
    <w:rsid w:val="00A862EC"/>
    <w:rsid w:val="00A87C12"/>
    <w:rsid w:val="00A950EF"/>
    <w:rsid w:val="00A962AA"/>
    <w:rsid w:val="00AA234F"/>
    <w:rsid w:val="00AB0B00"/>
    <w:rsid w:val="00AB2011"/>
    <w:rsid w:val="00AB2CAC"/>
    <w:rsid w:val="00AB4344"/>
    <w:rsid w:val="00AB4816"/>
    <w:rsid w:val="00AB7570"/>
    <w:rsid w:val="00AC22E7"/>
    <w:rsid w:val="00AC2382"/>
    <w:rsid w:val="00AC3CB2"/>
    <w:rsid w:val="00AD1048"/>
    <w:rsid w:val="00AD3265"/>
    <w:rsid w:val="00AD73BF"/>
    <w:rsid w:val="00AE5F9E"/>
    <w:rsid w:val="00AE7A52"/>
    <w:rsid w:val="00AF1662"/>
    <w:rsid w:val="00AF56A7"/>
    <w:rsid w:val="00AF6FD4"/>
    <w:rsid w:val="00AF7848"/>
    <w:rsid w:val="00B02E80"/>
    <w:rsid w:val="00B05867"/>
    <w:rsid w:val="00B11639"/>
    <w:rsid w:val="00B137BB"/>
    <w:rsid w:val="00B1436C"/>
    <w:rsid w:val="00B147E8"/>
    <w:rsid w:val="00B14D29"/>
    <w:rsid w:val="00B156B8"/>
    <w:rsid w:val="00B177E8"/>
    <w:rsid w:val="00B204B3"/>
    <w:rsid w:val="00B23FC8"/>
    <w:rsid w:val="00B24142"/>
    <w:rsid w:val="00B24F8C"/>
    <w:rsid w:val="00B269AC"/>
    <w:rsid w:val="00B2772B"/>
    <w:rsid w:val="00B30BB6"/>
    <w:rsid w:val="00B31233"/>
    <w:rsid w:val="00B317FC"/>
    <w:rsid w:val="00B3282D"/>
    <w:rsid w:val="00B34F5A"/>
    <w:rsid w:val="00B3594F"/>
    <w:rsid w:val="00B3595C"/>
    <w:rsid w:val="00B36517"/>
    <w:rsid w:val="00B368F3"/>
    <w:rsid w:val="00B42B4B"/>
    <w:rsid w:val="00B44CA6"/>
    <w:rsid w:val="00B45F87"/>
    <w:rsid w:val="00B541EF"/>
    <w:rsid w:val="00B57024"/>
    <w:rsid w:val="00B63D90"/>
    <w:rsid w:val="00B65C63"/>
    <w:rsid w:val="00B718FD"/>
    <w:rsid w:val="00B731E7"/>
    <w:rsid w:val="00B73A5A"/>
    <w:rsid w:val="00B743DD"/>
    <w:rsid w:val="00B77323"/>
    <w:rsid w:val="00B81278"/>
    <w:rsid w:val="00B82F26"/>
    <w:rsid w:val="00B8420E"/>
    <w:rsid w:val="00B845BD"/>
    <w:rsid w:val="00B85233"/>
    <w:rsid w:val="00B8666E"/>
    <w:rsid w:val="00B9163B"/>
    <w:rsid w:val="00B919BE"/>
    <w:rsid w:val="00B92B30"/>
    <w:rsid w:val="00B943F5"/>
    <w:rsid w:val="00B96735"/>
    <w:rsid w:val="00B967C1"/>
    <w:rsid w:val="00BA0DE8"/>
    <w:rsid w:val="00BA654F"/>
    <w:rsid w:val="00BA6FBA"/>
    <w:rsid w:val="00BB007F"/>
    <w:rsid w:val="00BB00BB"/>
    <w:rsid w:val="00BB0D3E"/>
    <w:rsid w:val="00BB3B6C"/>
    <w:rsid w:val="00BC26AF"/>
    <w:rsid w:val="00BC58AF"/>
    <w:rsid w:val="00BC7060"/>
    <w:rsid w:val="00BD02C0"/>
    <w:rsid w:val="00BD70E1"/>
    <w:rsid w:val="00BE1631"/>
    <w:rsid w:val="00BE2080"/>
    <w:rsid w:val="00BE2CB6"/>
    <w:rsid w:val="00BE4035"/>
    <w:rsid w:val="00BE44E6"/>
    <w:rsid w:val="00BE4C6C"/>
    <w:rsid w:val="00BF0405"/>
    <w:rsid w:val="00BF3262"/>
    <w:rsid w:val="00C02240"/>
    <w:rsid w:val="00C04298"/>
    <w:rsid w:val="00C06937"/>
    <w:rsid w:val="00C07153"/>
    <w:rsid w:val="00C10183"/>
    <w:rsid w:val="00C1445D"/>
    <w:rsid w:val="00C1637B"/>
    <w:rsid w:val="00C163BB"/>
    <w:rsid w:val="00C1661E"/>
    <w:rsid w:val="00C17B9B"/>
    <w:rsid w:val="00C240F8"/>
    <w:rsid w:val="00C30582"/>
    <w:rsid w:val="00C346B1"/>
    <w:rsid w:val="00C34D84"/>
    <w:rsid w:val="00C36143"/>
    <w:rsid w:val="00C368A7"/>
    <w:rsid w:val="00C42303"/>
    <w:rsid w:val="00C4381B"/>
    <w:rsid w:val="00C449C8"/>
    <w:rsid w:val="00C458B9"/>
    <w:rsid w:val="00C46E7B"/>
    <w:rsid w:val="00C51D8E"/>
    <w:rsid w:val="00C52D3A"/>
    <w:rsid w:val="00C605FD"/>
    <w:rsid w:val="00C625C1"/>
    <w:rsid w:val="00C65727"/>
    <w:rsid w:val="00C6622B"/>
    <w:rsid w:val="00C70D02"/>
    <w:rsid w:val="00C73D2B"/>
    <w:rsid w:val="00C75ED3"/>
    <w:rsid w:val="00C7683C"/>
    <w:rsid w:val="00C76F46"/>
    <w:rsid w:val="00C7747E"/>
    <w:rsid w:val="00C77D51"/>
    <w:rsid w:val="00C77E9B"/>
    <w:rsid w:val="00C83088"/>
    <w:rsid w:val="00C86789"/>
    <w:rsid w:val="00C87A63"/>
    <w:rsid w:val="00C91303"/>
    <w:rsid w:val="00C96A16"/>
    <w:rsid w:val="00CA238B"/>
    <w:rsid w:val="00CA431F"/>
    <w:rsid w:val="00CA5A80"/>
    <w:rsid w:val="00CB0A4B"/>
    <w:rsid w:val="00CC1EA9"/>
    <w:rsid w:val="00CC32CE"/>
    <w:rsid w:val="00CC5690"/>
    <w:rsid w:val="00CC681C"/>
    <w:rsid w:val="00CC7328"/>
    <w:rsid w:val="00CD05B4"/>
    <w:rsid w:val="00CD2CAB"/>
    <w:rsid w:val="00CD3515"/>
    <w:rsid w:val="00CD4135"/>
    <w:rsid w:val="00CD4EE1"/>
    <w:rsid w:val="00CD5415"/>
    <w:rsid w:val="00CD5829"/>
    <w:rsid w:val="00CD64EB"/>
    <w:rsid w:val="00CD79F7"/>
    <w:rsid w:val="00CE186C"/>
    <w:rsid w:val="00CE1ECB"/>
    <w:rsid w:val="00CE2014"/>
    <w:rsid w:val="00CE62CF"/>
    <w:rsid w:val="00CF3181"/>
    <w:rsid w:val="00D02360"/>
    <w:rsid w:val="00D026D5"/>
    <w:rsid w:val="00D02C8F"/>
    <w:rsid w:val="00D04A12"/>
    <w:rsid w:val="00D109B6"/>
    <w:rsid w:val="00D159D7"/>
    <w:rsid w:val="00D162A6"/>
    <w:rsid w:val="00D20498"/>
    <w:rsid w:val="00D21186"/>
    <w:rsid w:val="00D2381D"/>
    <w:rsid w:val="00D303EE"/>
    <w:rsid w:val="00D3107F"/>
    <w:rsid w:val="00D32C38"/>
    <w:rsid w:val="00D32E05"/>
    <w:rsid w:val="00D33A6E"/>
    <w:rsid w:val="00D343FE"/>
    <w:rsid w:val="00D34577"/>
    <w:rsid w:val="00D35B20"/>
    <w:rsid w:val="00D4095C"/>
    <w:rsid w:val="00D432FA"/>
    <w:rsid w:val="00D4733E"/>
    <w:rsid w:val="00D51DFB"/>
    <w:rsid w:val="00D53A42"/>
    <w:rsid w:val="00D53FB0"/>
    <w:rsid w:val="00D55DED"/>
    <w:rsid w:val="00D61D93"/>
    <w:rsid w:val="00D63B2B"/>
    <w:rsid w:val="00D64B0B"/>
    <w:rsid w:val="00D70A1E"/>
    <w:rsid w:val="00D71F96"/>
    <w:rsid w:val="00D731AD"/>
    <w:rsid w:val="00D75FFF"/>
    <w:rsid w:val="00D76279"/>
    <w:rsid w:val="00D82561"/>
    <w:rsid w:val="00D83B72"/>
    <w:rsid w:val="00D84855"/>
    <w:rsid w:val="00D92686"/>
    <w:rsid w:val="00D92D91"/>
    <w:rsid w:val="00DA1662"/>
    <w:rsid w:val="00DA183E"/>
    <w:rsid w:val="00DA47E0"/>
    <w:rsid w:val="00DB4174"/>
    <w:rsid w:val="00DB4C24"/>
    <w:rsid w:val="00DB537C"/>
    <w:rsid w:val="00DB6D2D"/>
    <w:rsid w:val="00DB72ED"/>
    <w:rsid w:val="00DC0814"/>
    <w:rsid w:val="00DC2790"/>
    <w:rsid w:val="00DD0FE9"/>
    <w:rsid w:val="00DD2511"/>
    <w:rsid w:val="00DD61AA"/>
    <w:rsid w:val="00DD76C6"/>
    <w:rsid w:val="00DE32AC"/>
    <w:rsid w:val="00DE3E40"/>
    <w:rsid w:val="00DF097E"/>
    <w:rsid w:val="00E038C5"/>
    <w:rsid w:val="00E04C3D"/>
    <w:rsid w:val="00E1078E"/>
    <w:rsid w:val="00E10FA3"/>
    <w:rsid w:val="00E11476"/>
    <w:rsid w:val="00E1399E"/>
    <w:rsid w:val="00E1504F"/>
    <w:rsid w:val="00E168E3"/>
    <w:rsid w:val="00E2195C"/>
    <w:rsid w:val="00E253E8"/>
    <w:rsid w:val="00E26847"/>
    <w:rsid w:val="00E27817"/>
    <w:rsid w:val="00E314C8"/>
    <w:rsid w:val="00E34244"/>
    <w:rsid w:val="00E3534F"/>
    <w:rsid w:val="00E400F9"/>
    <w:rsid w:val="00E44AE5"/>
    <w:rsid w:val="00E45548"/>
    <w:rsid w:val="00E54B61"/>
    <w:rsid w:val="00E55108"/>
    <w:rsid w:val="00E55320"/>
    <w:rsid w:val="00E60060"/>
    <w:rsid w:val="00E63818"/>
    <w:rsid w:val="00E70062"/>
    <w:rsid w:val="00E72055"/>
    <w:rsid w:val="00E72118"/>
    <w:rsid w:val="00E72C13"/>
    <w:rsid w:val="00E74AD2"/>
    <w:rsid w:val="00E77D77"/>
    <w:rsid w:val="00E82156"/>
    <w:rsid w:val="00E82881"/>
    <w:rsid w:val="00E859BC"/>
    <w:rsid w:val="00E85BB5"/>
    <w:rsid w:val="00E86CD9"/>
    <w:rsid w:val="00E9461A"/>
    <w:rsid w:val="00E95DAE"/>
    <w:rsid w:val="00EA2A41"/>
    <w:rsid w:val="00EB0658"/>
    <w:rsid w:val="00EB3E0B"/>
    <w:rsid w:val="00EB53B8"/>
    <w:rsid w:val="00EB5C41"/>
    <w:rsid w:val="00EB6478"/>
    <w:rsid w:val="00EC0E7D"/>
    <w:rsid w:val="00EC1ACE"/>
    <w:rsid w:val="00ED2A12"/>
    <w:rsid w:val="00ED30DF"/>
    <w:rsid w:val="00ED3ADE"/>
    <w:rsid w:val="00ED618B"/>
    <w:rsid w:val="00ED6653"/>
    <w:rsid w:val="00EE2285"/>
    <w:rsid w:val="00EF167C"/>
    <w:rsid w:val="00EF28C1"/>
    <w:rsid w:val="00F02304"/>
    <w:rsid w:val="00F02410"/>
    <w:rsid w:val="00F0414A"/>
    <w:rsid w:val="00F04CB4"/>
    <w:rsid w:val="00F1082C"/>
    <w:rsid w:val="00F10878"/>
    <w:rsid w:val="00F15D22"/>
    <w:rsid w:val="00F20DD1"/>
    <w:rsid w:val="00F232E9"/>
    <w:rsid w:val="00F2372E"/>
    <w:rsid w:val="00F256D7"/>
    <w:rsid w:val="00F257D6"/>
    <w:rsid w:val="00F2677F"/>
    <w:rsid w:val="00F35C46"/>
    <w:rsid w:val="00F45974"/>
    <w:rsid w:val="00F45A24"/>
    <w:rsid w:val="00F46921"/>
    <w:rsid w:val="00F52A4D"/>
    <w:rsid w:val="00F52D0E"/>
    <w:rsid w:val="00F55561"/>
    <w:rsid w:val="00F55773"/>
    <w:rsid w:val="00F57DE5"/>
    <w:rsid w:val="00F61493"/>
    <w:rsid w:val="00F6670C"/>
    <w:rsid w:val="00F67658"/>
    <w:rsid w:val="00F70068"/>
    <w:rsid w:val="00F7114B"/>
    <w:rsid w:val="00F73732"/>
    <w:rsid w:val="00F7438B"/>
    <w:rsid w:val="00F806BE"/>
    <w:rsid w:val="00F8088E"/>
    <w:rsid w:val="00F80BF7"/>
    <w:rsid w:val="00F82F75"/>
    <w:rsid w:val="00F84EE4"/>
    <w:rsid w:val="00F90F54"/>
    <w:rsid w:val="00F96386"/>
    <w:rsid w:val="00FA0CAA"/>
    <w:rsid w:val="00FA1347"/>
    <w:rsid w:val="00FA18EC"/>
    <w:rsid w:val="00FA30CA"/>
    <w:rsid w:val="00FA63F0"/>
    <w:rsid w:val="00FA65F3"/>
    <w:rsid w:val="00FA7418"/>
    <w:rsid w:val="00FB3237"/>
    <w:rsid w:val="00FB7EA6"/>
    <w:rsid w:val="00FC168C"/>
    <w:rsid w:val="00FC5C4E"/>
    <w:rsid w:val="00FC7D19"/>
    <w:rsid w:val="00FD14D6"/>
    <w:rsid w:val="00FD168E"/>
    <w:rsid w:val="00FD7953"/>
    <w:rsid w:val="00FD7BFB"/>
    <w:rsid w:val="00FE051F"/>
    <w:rsid w:val="00FE24C6"/>
    <w:rsid w:val="00FE3214"/>
    <w:rsid w:val="00FE4FDF"/>
    <w:rsid w:val="00FF0932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38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53842"/>
    <w:pPr>
      <w:suppressAutoHyphens/>
    </w:pPr>
    <w:rPr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53842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353842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353842"/>
    <w:pPr>
      <w:keepNext/>
      <w:tabs>
        <w:tab w:val="num" w:pos="0"/>
      </w:tabs>
      <w:jc w:val="both"/>
      <w:outlineLvl w:val="2"/>
    </w:pPr>
  </w:style>
  <w:style w:type="paragraph" w:styleId="Pealkiri4">
    <w:name w:val="heading 4"/>
    <w:basedOn w:val="Normaallaad"/>
    <w:next w:val="Normaallaad"/>
    <w:link w:val="Pealkiri4Mrk"/>
    <w:uiPriority w:val="99"/>
    <w:qFormat/>
    <w:rsid w:val="00353842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353842"/>
    <w:pPr>
      <w:keepNext/>
      <w:tabs>
        <w:tab w:val="num" w:pos="0"/>
      </w:tabs>
      <w:ind w:left="360"/>
      <w:outlineLvl w:val="4"/>
    </w:pPr>
    <w:rPr>
      <w:lang w:val="de-DE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353842"/>
    <w:pPr>
      <w:keepNext/>
      <w:tabs>
        <w:tab w:val="num" w:pos="0"/>
      </w:tabs>
      <w:jc w:val="both"/>
      <w:outlineLvl w:val="5"/>
    </w:pPr>
    <w:rPr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353842"/>
    <w:pPr>
      <w:keepNext/>
      <w:tabs>
        <w:tab w:val="num" w:pos="0"/>
      </w:tabs>
      <w:ind w:left="7080"/>
      <w:jc w:val="both"/>
      <w:outlineLvl w:val="6"/>
    </w:pPr>
    <w:rPr>
      <w:b/>
      <w:bCs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353842"/>
    <w:pPr>
      <w:keepNext/>
      <w:tabs>
        <w:tab w:val="num" w:pos="0"/>
      </w:tabs>
      <w:ind w:left="6372"/>
      <w:jc w:val="both"/>
      <w:outlineLvl w:val="7"/>
    </w:pPr>
  </w:style>
  <w:style w:type="paragraph" w:styleId="Pealkiri9">
    <w:name w:val="heading 9"/>
    <w:basedOn w:val="Normaallaad"/>
    <w:next w:val="Normaallaad"/>
    <w:link w:val="Pealkiri9Mrk"/>
    <w:uiPriority w:val="99"/>
    <w:qFormat/>
    <w:rsid w:val="00353842"/>
    <w:pPr>
      <w:keepNext/>
      <w:tabs>
        <w:tab w:val="num" w:pos="0"/>
      </w:tabs>
      <w:jc w:val="right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0723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Pealkiri2Mrk">
    <w:name w:val="Pealkiri 2 Märk"/>
    <w:link w:val="Pealkiri2"/>
    <w:uiPriority w:val="9"/>
    <w:semiHidden/>
    <w:rsid w:val="000723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Pealkiri3Mrk">
    <w:name w:val="Pealkiri 3 Märk"/>
    <w:link w:val="Pealkiri3"/>
    <w:uiPriority w:val="9"/>
    <w:semiHidden/>
    <w:rsid w:val="000723E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Pealkiri4Mrk">
    <w:name w:val="Pealkiri 4 Märk"/>
    <w:link w:val="Pealkiri4"/>
    <w:uiPriority w:val="9"/>
    <w:semiHidden/>
    <w:rsid w:val="000723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ealkiri5Mrk">
    <w:name w:val="Pealkiri 5 Märk"/>
    <w:link w:val="Pealkiri5"/>
    <w:uiPriority w:val="9"/>
    <w:semiHidden/>
    <w:rsid w:val="000723E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Pealkiri6Mrk">
    <w:name w:val="Pealkiri 6 Märk"/>
    <w:link w:val="Pealkiri6"/>
    <w:uiPriority w:val="9"/>
    <w:semiHidden/>
    <w:rsid w:val="000723EB"/>
    <w:rPr>
      <w:rFonts w:ascii="Calibri" w:eastAsia="Times New Roman" w:hAnsi="Calibri" w:cs="Times New Roman"/>
      <w:b/>
      <w:bCs/>
      <w:lang w:eastAsia="ar-SA"/>
    </w:rPr>
  </w:style>
  <w:style w:type="character" w:customStyle="1" w:styleId="Pealkiri7Mrk">
    <w:name w:val="Pealkiri 7 Märk"/>
    <w:link w:val="Pealkiri7"/>
    <w:uiPriority w:val="9"/>
    <w:semiHidden/>
    <w:rsid w:val="000723E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Pealkiri8Mrk">
    <w:name w:val="Pealkiri 8 Märk"/>
    <w:link w:val="Pealkiri8"/>
    <w:uiPriority w:val="9"/>
    <w:semiHidden/>
    <w:rsid w:val="000723E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Pealkiri9Mrk">
    <w:name w:val="Pealkiri 9 Märk"/>
    <w:link w:val="Pealkiri9"/>
    <w:uiPriority w:val="9"/>
    <w:semiHidden/>
    <w:rsid w:val="000723EB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Leheklj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">
    <w:name w:val="Pealkiri"/>
    <w:basedOn w:val="Normaallaad"/>
    <w:next w:val="Kehateks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KehatekstMrk">
    <w:name w:val="Kehatekst Märk"/>
    <w:link w:val="Kehatekst"/>
    <w:uiPriority w:val="99"/>
    <w:semiHidden/>
    <w:rsid w:val="000723EB"/>
    <w:rPr>
      <w:sz w:val="24"/>
      <w:szCs w:val="24"/>
      <w:lang w:eastAsia="ar-SA"/>
    </w:rPr>
  </w:style>
  <w:style w:type="paragraph" w:styleId="Loend">
    <w:name w:val="List"/>
    <w:basedOn w:val="Kehateks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allaad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uiPriority w:val="99"/>
    <w:rsid w:val="00353842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PisMrk">
    <w:name w:val="Päis Märk"/>
    <w:link w:val="Pis"/>
    <w:uiPriority w:val="99"/>
    <w:rsid w:val="000723EB"/>
    <w:rPr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JalusMrk">
    <w:name w:val="Jalus Märk"/>
    <w:link w:val="Jalus"/>
    <w:uiPriority w:val="99"/>
    <w:locked/>
    <w:rsid w:val="00D82561"/>
    <w:rPr>
      <w:rFonts w:cs="Times New Roman"/>
      <w:lang w:val="de-DE"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TaandegakehatekstMrk">
    <w:name w:val="Taandega kehatekst Märk"/>
    <w:link w:val="Taandegakehatekst"/>
    <w:uiPriority w:val="99"/>
    <w:semiHidden/>
    <w:rsid w:val="000723EB"/>
    <w:rPr>
      <w:sz w:val="24"/>
      <w:szCs w:val="24"/>
      <w:lang w:eastAsia="ar-SA"/>
    </w:rPr>
  </w:style>
  <w:style w:type="paragraph" w:styleId="Kehatekst3">
    <w:name w:val="Body Text 3"/>
    <w:basedOn w:val="Normaallaad"/>
    <w:link w:val="Kehatekst3Mrk"/>
    <w:uiPriority w:val="99"/>
    <w:rsid w:val="00353842"/>
    <w:pPr>
      <w:jc w:val="both"/>
    </w:pPr>
    <w:rPr>
      <w:b/>
      <w:bCs/>
      <w:color w:val="0000FF"/>
    </w:rPr>
  </w:style>
  <w:style w:type="character" w:customStyle="1" w:styleId="Kehatekst3Mrk">
    <w:name w:val="Kehatekst 3 Märk"/>
    <w:link w:val="Kehateks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353842"/>
    <w:pPr>
      <w:ind w:left="360"/>
    </w:pPr>
  </w:style>
  <w:style w:type="character" w:customStyle="1" w:styleId="Taandegakehatekst2Mrk">
    <w:name w:val="Taandega kehatekst 2 Märk"/>
    <w:link w:val="Taandegakehatekst2"/>
    <w:uiPriority w:val="99"/>
    <w:semiHidden/>
    <w:rsid w:val="000723EB"/>
    <w:rPr>
      <w:sz w:val="24"/>
      <w:szCs w:val="24"/>
      <w:lang w:eastAsia="ar-SA"/>
    </w:rPr>
  </w:style>
  <w:style w:type="paragraph" w:styleId="Taandegakehatekst3">
    <w:name w:val="Body Text Indent 3"/>
    <w:basedOn w:val="Normaallaad"/>
    <w:link w:val="Taandegakehatekst3Mrk"/>
    <w:uiPriority w:val="99"/>
    <w:rsid w:val="00353842"/>
    <w:pPr>
      <w:ind w:left="360"/>
    </w:pPr>
    <w:rPr>
      <w:i/>
      <w:iCs/>
    </w:rPr>
  </w:style>
  <w:style w:type="character" w:customStyle="1" w:styleId="Taandegakehatekst3Mrk">
    <w:name w:val="Taandega kehatekst 3 Märk"/>
    <w:link w:val="Taandegakehatekst3"/>
    <w:uiPriority w:val="99"/>
    <w:semiHidden/>
    <w:rsid w:val="000723EB"/>
    <w:rPr>
      <w:sz w:val="16"/>
      <w:szCs w:val="16"/>
      <w:lang w:eastAsia="ar-SA"/>
    </w:rPr>
  </w:style>
  <w:style w:type="paragraph" w:styleId="Tiitel">
    <w:name w:val="Title"/>
    <w:basedOn w:val="Normaallaad"/>
    <w:next w:val="Alapealkiri"/>
    <w:link w:val="TiitelMrk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itelMrk">
    <w:name w:val="Tiitel Märk"/>
    <w:link w:val="Tiitel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apealkiri">
    <w:name w:val="Subtitle"/>
    <w:basedOn w:val="Pealkiri"/>
    <w:next w:val="Kehatekst"/>
    <w:link w:val="AlapealkiriMrk"/>
    <w:uiPriority w:val="99"/>
    <w:qFormat/>
    <w:rsid w:val="00353842"/>
    <w:pPr>
      <w:jc w:val="center"/>
    </w:pPr>
    <w:rPr>
      <w:i/>
      <w:iCs/>
    </w:rPr>
  </w:style>
  <w:style w:type="character" w:customStyle="1" w:styleId="AlapealkiriMrk">
    <w:name w:val="Alapealkiri Märk"/>
    <w:link w:val="Alapealkiri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Kehatekst2">
    <w:name w:val="Body Text 2"/>
    <w:basedOn w:val="Normaallaad"/>
    <w:link w:val="Kehatekst2Mrk"/>
    <w:uiPriority w:val="99"/>
    <w:rsid w:val="00353842"/>
    <w:rPr>
      <w:szCs w:val="20"/>
    </w:rPr>
  </w:style>
  <w:style w:type="character" w:customStyle="1" w:styleId="Kehatekst2Mrk">
    <w:name w:val="Kehatekst 2 Märk"/>
    <w:link w:val="Kehateks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allaad"/>
    <w:uiPriority w:val="99"/>
    <w:rsid w:val="00353842"/>
    <w:rPr>
      <w:szCs w:val="20"/>
    </w:rPr>
  </w:style>
  <w:style w:type="paragraph" w:styleId="Normaallaadveeb">
    <w:name w:val="Normal (Web)"/>
    <w:basedOn w:val="Normaallaad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allaad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Kehatekst"/>
    <w:uiPriority w:val="99"/>
    <w:rsid w:val="00353842"/>
  </w:style>
  <w:style w:type="character" w:styleId="Kommentaariviid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3C22C8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3C22C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oendilik">
    <w:name w:val="List Paragraph"/>
    <w:basedOn w:val="Normaallaad"/>
    <w:uiPriority w:val="99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allaad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431F"/>
    <w:pP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C58AF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C58AF"/>
    <w:rPr>
      <w:lang w:val="et-EE" w:eastAsia="ar-SA"/>
    </w:rPr>
  </w:style>
  <w:style w:type="character" w:styleId="Lpumrkuseviide">
    <w:name w:val="endnote reference"/>
    <w:basedOn w:val="Liguvaikefont"/>
    <w:uiPriority w:val="99"/>
    <w:semiHidden/>
    <w:unhideWhenUsed/>
    <w:rsid w:val="00BC58A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C58A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C58AF"/>
    <w:rPr>
      <w:lang w:val="et-EE" w:eastAsia="ar-SA"/>
    </w:rPr>
  </w:style>
  <w:style w:type="character" w:styleId="Allmrkuseviide">
    <w:name w:val="footnote reference"/>
    <w:basedOn w:val="Liguvaikefont"/>
    <w:uiPriority w:val="99"/>
    <w:semiHidden/>
    <w:unhideWhenUsed/>
    <w:rsid w:val="00BC58A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D02C8F"/>
    <w:rPr>
      <w:color w:val="0000FF" w:themeColor="hyperlink"/>
      <w:u w:val="single"/>
    </w:rPr>
  </w:style>
  <w:style w:type="character" w:customStyle="1" w:styleId="apple-converted-space">
    <w:name w:val="apple-converted-space"/>
    <w:basedOn w:val="Liguvaikefont"/>
    <w:rsid w:val="00D71F96"/>
  </w:style>
  <w:style w:type="character" w:customStyle="1" w:styleId="im">
    <w:name w:val="im"/>
    <w:basedOn w:val="Liguvaikefont"/>
    <w:rsid w:val="00372077"/>
  </w:style>
  <w:style w:type="character" w:styleId="Klastatudhperlink">
    <w:name w:val="FollowedHyperlink"/>
    <w:basedOn w:val="Liguvaikefont"/>
    <w:uiPriority w:val="99"/>
    <w:semiHidden/>
    <w:unhideWhenUsed/>
    <w:rsid w:val="00834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53842"/>
    <w:pPr>
      <w:suppressAutoHyphens/>
    </w:pPr>
    <w:rPr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53842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353842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353842"/>
    <w:pPr>
      <w:keepNext/>
      <w:tabs>
        <w:tab w:val="num" w:pos="0"/>
      </w:tabs>
      <w:jc w:val="both"/>
      <w:outlineLvl w:val="2"/>
    </w:pPr>
  </w:style>
  <w:style w:type="paragraph" w:styleId="Pealkiri4">
    <w:name w:val="heading 4"/>
    <w:basedOn w:val="Normaallaad"/>
    <w:next w:val="Normaallaad"/>
    <w:link w:val="Pealkiri4Mrk"/>
    <w:uiPriority w:val="99"/>
    <w:qFormat/>
    <w:rsid w:val="00353842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353842"/>
    <w:pPr>
      <w:keepNext/>
      <w:tabs>
        <w:tab w:val="num" w:pos="0"/>
      </w:tabs>
      <w:ind w:left="360"/>
      <w:outlineLvl w:val="4"/>
    </w:pPr>
    <w:rPr>
      <w:lang w:val="de-DE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353842"/>
    <w:pPr>
      <w:keepNext/>
      <w:tabs>
        <w:tab w:val="num" w:pos="0"/>
      </w:tabs>
      <w:jc w:val="both"/>
      <w:outlineLvl w:val="5"/>
    </w:pPr>
    <w:rPr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353842"/>
    <w:pPr>
      <w:keepNext/>
      <w:tabs>
        <w:tab w:val="num" w:pos="0"/>
      </w:tabs>
      <w:ind w:left="7080"/>
      <w:jc w:val="both"/>
      <w:outlineLvl w:val="6"/>
    </w:pPr>
    <w:rPr>
      <w:b/>
      <w:bCs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353842"/>
    <w:pPr>
      <w:keepNext/>
      <w:tabs>
        <w:tab w:val="num" w:pos="0"/>
      </w:tabs>
      <w:ind w:left="6372"/>
      <w:jc w:val="both"/>
      <w:outlineLvl w:val="7"/>
    </w:pPr>
  </w:style>
  <w:style w:type="paragraph" w:styleId="Pealkiri9">
    <w:name w:val="heading 9"/>
    <w:basedOn w:val="Normaallaad"/>
    <w:next w:val="Normaallaad"/>
    <w:link w:val="Pealkiri9Mrk"/>
    <w:uiPriority w:val="99"/>
    <w:qFormat/>
    <w:rsid w:val="00353842"/>
    <w:pPr>
      <w:keepNext/>
      <w:tabs>
        <w:tab w:val="num" w:pos="0"/>
      </w:tabs>
      <w:jc w:val="right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0723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Pealkiri2Mrk">
    <w:name w:val="Pealkiri 2 Märk"/>
    <w:link w:val="Pealkiri2"/>
    <w:uiPriority w:val="9"/>
    <w:semiHidden/>
    <w:rsid w:val="000723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Pealkiri3Mrk">
    <w:name w:val="Pealkiri 3 Märk"/>
    <w:link w:val="Pealkiri3"/>
    <w:uiPriority w:val="9"/>
    <w:semiHidden/>
    <w:rsid w:val="000723E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Pealkiri4Mrk">
    <w:name w:val="Pealkiri 4 Märk"/>
    <w:link w:val="Pealkiri4"/>
    <w:uiPriority w:val="9"/>
    <w:semiHidden/>
    <w:rsid w:val="000723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ealkiri5Mrk">
    <w:name w:val="Pealkiri 5 Märk"/>
    <w:link w:val="Pealkiri5"/>
    <w:uiPriority w:val="9"/>
    <w:semiHidden/>
    <w:rsid w:val="000723E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Pealkiri6Mrk">
    <w:name w:val="Pealkiri 6 Märk"/>
    <w:link w:val="Pealkiri6"/>
    <w:uiPriority w:val="9"/>
    <w:semiHidden/>
    <w:rsid w:val="000723EB"/>
    <w:rPr>
      <w:rFonts w:ascii="Calibri" w:eastAsia="Times New Roman" w:hAnsi="Calibri" w:cs="Times New Roman"/>
      <w:b/>
      <w:bCs/>
      <w:lang w:eastAsia="ar-SA"/>
    </w:rPr>
  </w:style>
  <w:style w:type="character" w:customStyle="1" w:styleId="Pealkiri7Mrk">
    <w:name w:val="Pealkiri 7 Märk"/>
    <w:link w:val="Pealkiri7"/>
    <w:uiPriority w:val="9"/>
    <w:semiHidden/>
    <w:rsid w:val="000723E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Pealkiri8Mrk">
    <w:name w:val="Pealkiri 8 Märk"/>
    <w:link w:val="Pealkiri8"/>
    <w:uiPriority w:val="9"/>
    <w:semiHidden/>
    <w:rsid w:val="000723E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Pealkiri9Mrk">
    <w:name w:val="Pealkiri 9 Märk"/>
    <w:link w:val="Pealkiri9"/>
    <w:uiPriority w:val="9"/>
    <w:semiHidden/>
    <w:rsid w:val="000723EB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Leheklj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">
    <w:name w:val="Pealkiri"/>
    <w:basedOn w:val="Normaallaad"/>
    <w:next w:val="Kehateks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KehatekstMrk">
    <w:name w:val="Kehatekst Märk"/>
    <w:link w:val="Kehatekst"/>
    <w:uiPriority w:val="99"/>
    <w:semiHidden/>
    <w:rsid w:val="000723EB"/>
    <w:rPr>
      <w:sz w:val="24"/>
      <w:szCs w:val="24"/>
      <w:lang w:eastAsia="ar-SA"/>
    </w:rPr>
  </w:style>
  <w:style w:type="paragraph" w:styleId="Loend">
    <w:name w:val="List"/>
    <w:basedOn w:val="Kehateks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allaad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uiPriority w:val="99"/>
    <w:rsid w:val="00353842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PisMrk">
    <w:name w:val="Päis Märk"/>
    <w:link w:val="Pis"/>
    <w:uiPriority w:val="99"/>
    <w:rsid w:val="000723EB"/>
    <w:rPr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JalusMrk">
    <w:name w:val="Jalus Märk"/>
    <w:link w:val="Jalus"/>
    <w:uiPriority w:val="99"/>
    <w:locked/>
    <w:rsid w:val="00D82561"/>
    <w:rPr>
      <w:rFonts w:cs="Times New Roman"/>
      <w:lang w:val="de-DE"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TaandegakehatekstMrk">
    <w:name w:val="Taandega kehatekst Märk"/>
    <w:link w:val="Taandegakehatekst"/>
    <w:uiPriority w:val="99"/>
    <w:semiHidden/>
    <w:rsid w:val="000723EB"/>
    <w:rPr>
      <w:sz w:val="24"/>
      <w:szCs w:val="24"/>
      <w:lang w:eastAsia="ar-SA"/>
    </w:rPr>
  </w:style>
  <w:style w:type="paragraph" w:styleId="Kehatekst3">
    <w:name w:val="Body Text 3"/>
    <w:basedOn w:val="Normaallaad"/>
    <w:link w:val="Kehatekst3Mrk"/>
    <w:uiPriority w:val="99"/>
    <w:rsid w:val="00353842"/>
    <w:pPr>
      <w:jc w:val="both"/>
    </w:pPr>
    <w:rPr>
      <w:b/>
      <w:bCs/>
      <w:color w:val="0000FF"/>
    </w:rPr>
  </w:style>
  <w:style w:type="character" w:customStyle="1" w:styleId="Kehatekst3Mrk">
    <w:name w:val="Kehatekst 3 Märk"/>
    <w:link w:val="Kehateks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353842"/>
    <w:pPr>
      <w:ind w:left="360"/>
    </w:pPr>
  </w:style>
  <w:style w:type="character" w:customStyle="1" w:styleId="Taandegakehatekst2Mrk">
    <w:name w:val="Taandega kehatekst 2 Märk"/>
    <w:link w:val="Taandegakehatekst2"/>
    <w:uiPriority w:val="99"/>
    <w:semiHidden/>
    <w:rsid w:val="000723EB"/>
    <w:rPr>
      <w:sz w:val="24"/>
      <w:szCs w:val="24"/>
      <w:lang w:eastAsia="ar-SA"/>
    </w:rPr>
  </w:style>
  <w:style w:type="paragraph" w:styleId="Taandegakehatekst3">
    <w:name w:val="Body Text Indent 3"/>
    <w:basedOn w:val="Normaallaad"/>
    <w:link w:val="Taandegakehatekst3Mrk"/>
    <w:uiPriority w:val="99"/>
    <w:rsid w:val="00353842"/>
    <w:pPr>
      <w:ind w:left="360"/>
    </w:pPr>
    <w:rPr>
      <w:i/>
      <w:iCs/>
    </w:rPr>
  </w:style>
  <w:style w:type="character" w:customStyle="1" w:styleId="Taandegakehatekst3Mrk">
    <w:name w:val="Taandega kehatekst 3 Märk"/>
    <w:link w:val="Taandegakehatekst3"/>
    <w:uiPriority w:val="99"/>
    <w:semiHidden/>
    <w:rsid w:val="000723EB"/>
    <w:rPr>
      <w:sz w:val="16"/>
      <w:szCs w:val="16"/>
      <w:lang w:eastAsia="ar-SA"/>
    </w:rPr>
  </w:style>
  <w:style w:type="paragraph" w:styleId="Tiitel">
    <w:name w:val="Title"/>
    <w:basedOn w:val="Normaallaad"/>
    <w:next w:val="Alapealkiri"/>
    <w:link w:val="TiitelMrk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itelMrk">
    <w:name w:val="Tiitel Märk"/>
    <w:link w:val="Tiitel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apealkiri">
    <w:name w:val="Subtitle"/>
    <w:basedOn w:val="Pealkiri"/>
    <w:next w:val="Kehatekst"/>
    <w:link w:val="AlapealkiriMrk"/>
    <w:uiPriority w:val="99"/>
    <w:qFormat/>
    <w:rsid w:val="00353842"/>
    <w:pPr>
      <w:jc w:val="center"/>
    </w:pPr>
    <w:rPr>
      <w:i/>
      <w:iCs/>
    </w:rPr>
  </w:style>
  <w:style w:type="character" w:customStyle="1" w:styleId="AlapealkiriMrk">
    <w:name w:val="Alapealkiri Märk"/>
    <w:link w:val="Alapealkiri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Kehatekst2">
    <w:name w:val="Body Text 2"/>
    <w:basedOn w:val="Normaallaad"/>
    <w:link w:val="Kehatekst2Mrk"/>
    <w:uiPriority w:val="99"/>
    <w:rsid w:val="00353842"/>
    <w:rPr>
      <w:szCs w:val="20"/>
    </w:rPr>
  </w:style>
  <w:style w:type="character" w:customStyle="1" w:styleId="Kehatekst2Mrk">
    <w:name w:val="Kehatekst 2 Märk"/>
    <w:link w:val="Kehateks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allaad"/>
    <w:uiPriority w:val="99"/>
    <w:rsid w:val="00353842"/>
    <w:rPr>
      <w:szCs w:val="20"/>
    </w:rPr>
  </w:style>
  <w:style w:type="paragraph" w:styleId="Normaallaadveeb">
    <w:name w:val="Normal (Web)"/>
    <w:basedOn w:val="Normaallaad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allaad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Kehatekst"/>
    <w:uiPriority w:val="99"/>
    <w:rsid w:val="00353842"/>
  </w:style>
  <w:style w:type="character" w:styleId="Kommentaariviid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3C22C8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3C22C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oendilik">
    <w:name w:val="List Paragraph"/>
    <w:basedOn w:val="Normaallaad"/>
    <w:uiPriority w:val="99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allaad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431F"/>
    <w:pP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C58AF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C58AF"/>
    <w:rPr>
      <w:lang w:val="et-EE" w:eastAsia="ar-SA"/>
    </w:rPr>
  </w:style>
  <w:style w:type="character" w:styleId="Lpumrkuseviide">
    <w:name w:val="endnote reference"/>
    <w:basedOn w:val="Liguvaikefont"/>
    <w:uiPriority w:val="99"/>
    <w:semiHidden/>
    <w:unhideWhenUsed/>
    <w:rsid w:val="00BC58A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C58A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C58AF"/>
    <w:rPr>
      <w:lang w:val="et-EE" w:eastAsia="ar-SA"/>
    </w:rPr>
  </w:style>
  <w:style w:type="character" w:styleId="Allmrkuseviide">
    <w:name w:val="footnote reference"/>
    <w:basedOn w:val="Liguvaikefont"/>
    <w:uiPriority w:val="99"/>
    <w:semiHidden/>
    <w:unhideWhenUsed/>
    <w:rsid w:val="00BC58A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D02C8F"/>
    <w:rPr>
      <w:color w:val="0000FF" w:themeColor="hyperlink"/>
      <w:u w:val="single"/>
    </w:rPr>
  </w:style>
  <w:style w:type="character" w:customStyle="1" w:styleId="apple-converted-space">
    <w:name w:val="apple-converted-space"/>
    <w:basedOn w:val="Liguvaikefont"/>
    <w:rsid w:val="00D71F96"/>
  </w:style>
  <w:style w:type="character" w:customStyle="1" w:styleId="im">
    <w:name w:val="im"/>
    <w:basedOn w:val="Liguvaikefont"/>
    <w:rsid w:val="00372077"/>
  </w:style>
  <w:style w:type="character" w:styleId="Klastatudhperlink">
    <w:name w:val="FollowedHyperlink"/>
    <w:basedOn w:val="Liguvaikefont"/>
    <w:uiPriority w:val="99"/>
    <w:semiHidden/>
    <w:unhideWhenUsed/>
    <w:rsid w:val="00834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tsekoda@kutsekoda.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utsekoda.ee/et/kutseregister/kutsestandardid/10494856/lisad/1049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tsekoda.ee/et/kutseregister/kutsestandardid/10494856/lisad/1049494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.leisalu\Downloads\KA%20korra%20n&#228;idis_10.06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A38-5E85-4D68-BBB3-B8D7DD89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näidis_10.06.2013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Elisa Eesti AS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Kristel Leisalu</dc:creator>
  <cp:lastModifiedBy>Tavakasutaja</cp:lastModifiedBy>
  <cp:revision>2</cp:revision>
  <cp:lastPrinted>2009-02-06T12:10:00Z</cp:lastPrinted>
  <dcterms:created xsi:type="dcterms:W3CDTF">2018-10-28T21:34:00Z</dcterms:created>
  <dcterms:modified xsi:type="dcterms:W3CDTF">2018-10-28T21:34:00Z</dcterms:modified>
</cp:coreProperties>
</file>